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AF" w:rsidRDefault="007C15AF" w:rsidP="00380522">
      <w:pPr>
        <w:ind w:firstLine="0"/>
        <w:jc w:val="left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B209AB" w:rsidRPr="00673DCB" w:rsidRDefault="00B209AB" w:rsidP="00B209AB">
      <w:pPr>
        <w:jc w:val="left"/>
        <w:rPr>
          <w:rFonts w:asciiTheme="minorHAnsi" w:hAnsiTheme="minorHAnsi" w:cs="Tahoma"/>
          <w:sz w:val="22"/>
          <w:szCs w:val="22"/>
          <w:lang w:val="pl-PL"/>
        </w:rPr>
      </w:pPr>
      <w:r>
        <w:rPr>
          <w:rFonts w:asciiTheme="minorHAnsi" w:hAnsiTheme="minorHAnsi" w:cs="Tahoma"/>
          <w:sz w:val="22"/>
          <w:szCs w:val="22"/>
          <w:lang w:val="pl-PL"/>
        </w:rPr>
        <w:t xml:space="preserve">Załącznik nr 2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  <w:lang w:val="pl-PL"/>
        </w:rPr>
        <w:t>..................................</w:t>
      </w:r>
      <w:r>
        <w:rPr>
          <w:rFonts w:asciiTheme="minorHAnsi" w:hAnsiTheme="minorHAnsi" w:cs="Tahoma"/>
          <w:sz w:val="22"/>
          <w:szCs w:val="22"/>
        </w:rPr>
        <w:t>, dnia.............................</w:t>
      </w:r>
    </w:p>
    <w:p w:rsidR="00B209AB" w:rsidRPr="00A63099" w:rsidRDefault="00A63099" w:rsidP="00B209AB">
      <w:pPr>
        <w:spacing w:before="240"/>
        <w:rPr>
          <w:rFonts w:asciiTheme="minorHAnsi" w:hAnsiTheme="minorHAnsi" w:cs="Tahoma"/>
          <w:i/>
          <w:iCs/>
          <w:sz w:val="22"/>
          <w:szCs w:val="22"/>
          <w:lang w:val="pl-PL"/>
        </w:rPr>
      </w:pPr>
      <w:r>
        <w:rPr>
          <w:rFonts w:asciiTheme="minorHAnsi" w:hAnsiTheme="minorHAnsi" w:cs="Tahoma"/>
          <w:i/>
          <w:iCs/>
          <w:sz w:val="22"/>
          <w:szCs w:val="22"/>
          <w:lang w:val="pl-PL"/>
        </w:rPr>
        <w:t>wzór</w:t>
      </w:r>
    </w:p>
    <w:p w:rsidR="00B209AB" w:rsidRDefault="00B209AB" w:rsidP="00B209AB">
      <w:pPr>
        <w:spacing w:before="240"/>
        <w:rPr>
          <w:rFonts w:asciiTheme="minorHAnsi" w:hAnsiTheme="minorHAnsi" w:cs="Tahoma"/>
          <w:i/>
          <w:iCs/>
          <w:sz w:val="22"/>
          <w:szCs w:val="22"/>
        </w:rPr>
      </w:pPr>
    </w:p>
    <w:p w:rsidR="00B209AB" w:rsidRDefault="00B209AB" w:rsidP="00B209AB">
      <w:pPr>
        <w:spacing w:before="240"/>
        <w:rPr>
          <w:rFonts w:asciiTheme="minorHAnsi" w:hAnsiTheme="minorHAnsi" w:cs="Tahoma"/>
          <w:i/>
          <w:iCs/>
          <w:sz w:val="22"/>
          <w:szCs w:val="22"/>
        </w:rPr>
      </w:pPr>
    </w:p>
    <w:p w:rsidR="00B209AB" w:rsidRDefault="00B209AB" w:rsidP="00B209AB">
      <w:pPr>
        <w:spacing w:before="240"/>
        <w:rPr>
          <w:rFonts w:asciiTheme="minorHAnsi" w:hAnsiTheme="minorHAnsi" w:cs="Tahoma"/>
          <w:i/>
          <w:iCs/>
          <w:sz w:val="22"/>
          <w:szCs w:val="22"/>
        </w:rPr>
      </w:pPr>
    </w:p>
    <w:p w:rsidR="00B209AB" w:rsidRPr="0037285F" w:rsidRDefault="00B209AB" w:rsidP="00B209AB">
      <w:pPr>
        <w:spacing w:before="240"/>
        <w:rPr>
          <w:rFonts w:asciiTheme="minorHAnsi" w:hAnsiTheme="minorHAnsi" w:cs="Tahoma"/>
          <w:i/>
          <w:iCs/>
          <w:sz w:val="20"/>
          <w:szCs w:val="20"/>
        </w:rPr>
      </w:pPr>
      <w:r w:rsidRPr="0037285F">
        <w:rPr>
          <w:rFonts w:asciiTheme="minorHAnsi" w:hAnsiTheme="minorHAnsi" w:cs="Tahoma"/>
          <w:i/>
          <w:iCs/>
          <w:sz w:val="20"/>
          <w:szCs w:val="20"/>
        </w:rPr>
        <w:t>(Pieczęć Wykonawcy)</w:t>
      </w:r>
    </w:p>
    <w:p w:rsidR="00B209AB" w:rsidRDefault="00B209AB" w:rsidP="00B209AB">
      <w:pPr>
        <w:spacing w:before="240"/>
        <w:jc w:val="center"/>
        <w:rPr>
          <w:rFonts w:asciiTheme="minorHAnsi" w:hAnsiTheme="minorHAnsi" w:cs="Tahoma"/>
          <w:sz w:val="22"/>
          <w:szCs w:val="22"/>
        </w:rPr>
      </w:pPr>
      <w:r w:rsidRPr="005C47E7">
        <w:rPr>
          <w:rFonts w:asciiTheme="minorHAnsi" w:hAnsiTheme="minorHAnsi" w:cs="Tahoma"/>
          <w:sz w:val="22"/>
          <w:szCs w:val="22"/>
        </w:rPr>
        <w:t>OŚWIADCZENIE O BRAKU POWIĄZAŃ</w:t>
      </w:r>
    </w:p>
    <w:p w:rsidR="00B209AB" w:rsidRPr="005C47E7" w:rsidRDefault="00B209AB" w:rsidP="00B209AB">
      <w:pPr>
        <w:spacing w:before="240"/>
        <w:jc w:val="center"/>
        <w:rPr>
          <w:rFonts w:asciiTheme="minorHAnsi" w:hAnsiTheme="minorHAnsi" w:cs="Tahoma"/>
          <w:b w:val="0"/>
          <w:bCs w:val="0"/>
          <w:sz w:val="22"/>
          <w:szCs w:val="22"/>
        </w:rPr>
      </w:pPr>
    </w:p>
    <w:p w:rsidR="00B209AB" w:rsidRPr="005C47E7" w:rsidRDefault="00B209AB" w:rsidP="00293EB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 xml:space="preserve">Oświadczamy, że </w:t>
      </w:r>
      <w:r w:rsidRPr="005C47E7">
        <w:rPr>
          <w:rFonts w:asciiTheme="minorHAnsi" w:hAnsiTheme="minorHAnsi" w:cs="Tahoma"/>
          <w:b/>
        </w:rPr>
        <w:t>nie jesteśmy</w:t>
      </w:r>
      <w:r w:rsidRPr="005C47E7">
        <w:rPr>
          <w:rFonts w:asciiTheme="minorHAnsi" w:hAnsiTheme="minorHAnsi" w:cs="Tahoma"/>
        </w:rPr>
        <w:t xml:space="preserve"> powiązani osobowo lub kapitałowo z Zamawiającym.</w:t>
      </w:r>
    </w:p>
    <w:p w:rsidR="00B209AB" w:rsidRPr="005C47E7" w:rsidRDefault="00B209AB" w:rsidP="00293EB5">
      <w:pPr>
        <w:pStyle w:val="Akapitzlist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>Przez powiązanie osobowe i kapitałowe rozumie się wzajemne powiązania pomiędzy Zamawiającym i Wykonawcą oraz osobami działającymi w ich imieniu, polegające w szczególności na:</w:t>
      </w:r>
    </w:p>
    <w:p w:rsidR="002951CF" w:rsidRPr="005C47E7" w:rsidRDefault="002951CF" w:rsidP="00293EB5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>uczestniczeniu w spółce jako wspólnik,</w:t>
      </w:r>
    </w:p>
    <w:p w:rsidR="002951CF" w:rsidRPr="005C47E7" w:rsidRDefault="002951CF" w:rsidP="00293EB5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>posiadaniu co najmniej 5% udziałów lub akcji,</w:t>
      </w:r>
    </w:p>
    <w:p w:rsidR="002951CF" w:rsidRDefault="002951CF" w:rsidP="00293EB5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 xml:space="preserve">pełnienia funkcji </w:t>
      </w:r>
      <w:r w:rsidRPr="00DE463E">
        <w:rPr>
          <w:rFonts w:asciiTheme="minorHAnsi" w:hAnsiTheme="minorHAnsi" w:cs="Tahoma"/>
        </w:rPr>
        <w:t>członka organu nadzorczego lub zarządzającego, prokurenta,</w:t>
      </w:r>
      <w:r w:rsidR="003558C0">
        <w:rPr>
          <w:rFonts w:asciiTheme="minorHAnsi" w:hAnsiTheme="minorHAnsi" w:cs="Tahoma"/>
        </w:rPr>
        <w:t xml:space="preserve"> </w:t>
      </w:r>
      <w:r w:rsidRPr="00DE463E">
        <w:rPr>
          <w:rFonts w:asciiTheme="minorHAnsi" w:hAnsiTheme="minorHAnsi" w:cs="Tahoma"/>
        </w:rPr>
        <w:t>pełnomocnika,</w:t>
      </w:r>
    </w:p>
    <w:p w:rsidR="002951CF" w:rsidRPr="00DE463E" w:rsidRDefault="002951CF" w:rsidP="00293EB5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r w:rsidRPr="00DE463E">
        <w:rPr>
          <w:rFonts w:asciiTheme="minorHAnsi" w:hAnsiTheme="minorHAnsi" w:cs="Tahoma"/>
        </w:rPr>
        <w:t>p</w:t>
      </w:r>
      <w:r>
        <w:rPr>
          <w:rFonts w:asciiTheme="minorHAnsi" w:hAnsiTheme="minorHAnsi" w:cs="Tahoma"/>
        </w:rPr>
        <w:t>ozostawaniu w związku małżeńskim</w:t>
      </w:r>
      <w:r w:rsidRPr="00DE463E">
        <w:rPr>
          <w:rFonts w:asciiTheme="minorHAnsi" w:hAnsiTheme="minorHAnsi" w:cs="Tahoma"/>
        </w:rPr>
        <w:t>, w stosunku pokrewieństwa lub powinowactwa</w:t>
      </w:r>
      <w:r w:rsidR="003558C0">
        <w:rPr>
          <w:rFonts w:asciiTheme="minorHAnsi" w:hAnsiTheme="minorHAnsi" w:cs="Tahoma"/>
        </w:rPr>
        <w:t xml:space="preserve"> </w:t>
      </w:r>
      <w:r w:rsidRPr="00DE463E">
        <w:rPr>
          <w:rFonts w:asciiTheme="minorHAnsi" w:hAnsiTheme="minorHAnsi" w:cs="Tahoma"/>
        </w:rPr>
        <w:t>w linii prostej, pokrewieństwa drugiego stopnia lub powinowactwa drugiego stopnia</w:t>
      </w:r>
      <w:r w:rsidR="003558C0">
        <w:rPr>
          <w:rFonts w:asciiTheme="minorHAnsi" w:hAnsiTheme="minorHAnsi" w:cs="Tahoma"/>
        </w:rPr>
        <w:t xml:space="preserve"> </w:t>
      </w:r>
      <w:r w:rsidRPr="00DE463E">
        <w:rPr>
          <w:rFonts w:asciiTheme="minorHAnsi" w:hAnsiTheme="minorHAnsi" w:cs="Tahoma"/>
        </w:rPr>
        <w:t>w linii bocznej lub w stosunku przysposobienia, opieki lub kurateli</w:t>
      </w:r>
      <w:r w:rsidR="00293EB5">
        <w:rPr>
          <w:rFonts w:asciiTheme="minorHAnsi" w:hAnsiTheme="minorHAnsi" w:cs="Tahoma"/>
        </w:rPr>
        <w:t>.</w:t>
      </w:r>
    </w:p>
    <w:p w:rsidR="002951CF" w:rsidRDefault="002951CF" w:rsidP="00293EB5">
      <w:pPr>
        <w:pStyle w:val="Akapitzlist"/>
        <w:numPr>
          <w:ilvl w:val="1"/>
          <w:numId w:val="4"/>
        </w:numPr>
        <w:jc w:val="both"/>
        <w:rPr>
          <w:rFonts w:asciiTheme="minorHAnsi" w:hAnsiTheme="minorHAnsi" w:cs="Tahoma"/>
        </w:rPr>
      </w:pPr>
      <w:r w:rsidRPr="005C47E7">
        <w:rPr>
          <w:rFonts w:asciiTheme="minorHAnsi" w:hAnsiTheme="minorHAnsi" w:cs="Tahoma"/>
        </w:rPr>
        <w:t>trwanie w stosunku prawnym lub faktycznym, który może budzić wątpliwości do bezstronności w procesie wyboru Wykonawcy w ramach prowadzonego postępowania ofertowego.</w:t>
      </w:r>
    </w:p>
    <w:p w:rsidR="00B209AB" w:rsidRPr="002951CF" w:rsidRDefault="00B209AB" w:rsidP="00B209AB">
      <w:pPr>
        <w:rPr>
          <w:rFonts w:asciiTheme="minorHAnsi" w:hAnsiTheme="minorHAnsi" w:cs="Tahoma"/>
          <w:lang w:val="pl-PL"/>
        </w:rPr>
      </w:pPr>
    </w:p>
    <w:p w:rsidR="00B209AB" w:rsidRDefault="00B209AB" w:rsidP="00B209AB">
      <w:pPr>
        <w:rPr>
          <w:rFonts w:asciiTheme="minorHAnsi" w:hAnsiTheme="minorHAnsi" w:cs="Tahoma"/>
        </w:rPr>
      </w:pPr>
    </w:p>
    <w:p w:rsidR="00B209AB" w:rsidRPr="002B076A" w:rsidRDefault="00B209AB" w:rsidP="00B209AB">
      <w:pPr>
        <w:rPr>
          <w:rFonts w:asciiTheme="minorHAnsi" w:hAnsiTheme="minorHAnsi" w:cs="Tahoma"/>
        </w:rPr>
      </w:pPr>
    </w:p>
    <w:p w:rsidR="00B209AB" w:rsidRPr="003558C0" w:rsidRDefault="00B209AB" w:rsidP="003558C0">
      <w:pPr>
        <w:rPr>
          <w:rFonts w:asciiTheme="minorHAnsi" w:hAnsiTheme="minorHAnsi" w:cs="Tahoma"/>
          <w:sz w:val="22"/>
          <w:szCs w:val="22"/>
        </w:rPr>
      </w:pPr>
      <w:r w:rsidRPr="005C47E7">
        <w:rPr>
          <w:rFonts w:asciiTheme="minorHAnsi" w:hAnsiTheme="minorHAnsi" w:cs="Tahoma"/>
          <w:sz w:val="22"/>
          <w:szCs w:val="22"/>
        </w:rPr>
        <w:t>.................................................</w:t>
      </w:r>
    </w:p>
    <w:p w:rsidR="00B209AB" w:rsidRPr="004A1875" w:rsidRDefault="00B209AB" w:rsidP="004A1875">
      <w:pPr>
        <w:spacing w:before="240"/>
        <w:jc w:val="right"/>
        <w:rPr>
          <w:rFonts w:ascii="Tahoma" w:hAnsi="Tahoma" w:cs="Tahoma"/>
          <w:sz w:val="18"/>
          <w:szCs w:val="18"/>
        </w:rPr>
      </w:pPr>
    </w:p>
    <w:sectPr w:rsidR="00B209AB" w:rsidRPr="004A1875" w:rsidSect="004A1875">
      <w:headerReference w:type="default" r:id="rId7"/>
      <w:footerReference w:type="default" r:id="rId8"/>
      <w:pgSz w:w="11906" w:h="16838"/>
      <w:pgMar w:top="567" w:right="1418" w:bottom="1418" w:left="1418" w:header="425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C9" w:rsidRDefault="004C0DC9" w:rsidP="00435125">
      <w:r>
        <w:separator/>
      </w:r>
    </w:p>
  </w:endnote>
  <w:endnote w:type="continuationSeparator" w:id="0">
    <w:p w:rsidR="004C0DC9" w:rsidRDefault="004C0DC9" w:rsidP="0043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42" w:rsidRDefault="003A4842" w:rsidP="00531544">
    <w:pPr>
      <w:pStyle w:val="Stopka"/>
      <w:ind w:firstLine="0"/>
      <w:rPr>
        <w:rFonts w:cs="Calibri"/>
        <w:color w:val="818181"/>
        <w:sz w:val="18"/>
        <w:szCs w:val="18"/>
      </w:rPr>
    </w:pPr>
  </w:p>
  <w:p w:rsidR="00CE3196" w:rsidRPr="0087239B" w:rsidRDefault="008F56EB" w:rsidP="00FB6BA0">
    <w:pPr>
      <w:pStyle w:val="Stopka"/>
      <w:ind w:firstLine="0"/>
      <w:jc w:val="center"/>
      <w:rPr>
        <w:rFonts w:cs="Calibri"/>
        <w:color w:val="818181"/>
        <w:sz w:val="18"/>
        <w:szCs w:val="18"/>
      </w:rPr>
    </w:pPr>
    <w:r w:rsidRPr="00FB6BA0">
      <w:rPr>
        <w:rFonts w:cs="Calibri"/>
        <w:color w:val="818181"/>
        <w:sz w:val="18"/>
        <w:szCs w:val="18"/>
      </w:rPr>
      <w:fldChar w:fldCharType="begin"/>
    </w:r>
    <w:r w:rsidR="00FB6BA0" w:rsidRPr="00FB6BA0">
      <w:rPr>
        <w:rFonts w:cs="Calibri"/>
        <w:color w:val="818181"/>
        <w:sz w:val="18"/>
        <w:szCs w:val="18"/>
      </w:rPr>
      <w:instrText xml:space="preserve"> PAGE   \* MERGEFORMAT </w:instrText>
    </w:r>
    <w:r w:rsidRPr="00FB6BA0">
      <w:rPr>
        <w:rFonts w:cs="Calibri"/>
        <w:color w:val="818181"/>
        <w:sz w:val="18"/>
        <w:szCs w:val="18"/>
      </w:rPr>
      <w:fldChar w:fldCharType="separate"/>
    </w:r>
    <w:r w:rsidR="00681275">
      <w:rPr>
        <w:rFonts w:cs="Calibri"/>
        <w:noProof/>
        <w:color w:val="818181"/>
        <w:sz w:val="18"/>
        <w:szCs w:val="18"/>
      </w:rPr>
      <w:t>1</w:t>
    </w:r>
    <w:r w:rsidRPr="00FB6BA0">
      <w:rPr>
        <w:rFonts w:cs="Calibri"/>
        <w:noProof/>
        <w:color w:val="8181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C9" w:rsidRDefault="004C0DC9" w:rsidP="00435125">
      <w:r>
        <w:separator/>
      </w:r>
    </w:p>
  </w:footnote>
  <w:footnote w:type="continuationSeparator" w:id="0">
    <w:p w:rsidR="004C0DC9" w:rsidRDefault="004C0DC9" w:rsidP="0043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25" w:rsidRDefault="00C86F53" w:rsidP="0065659F">
    <w:pPr>
      <w:ind w:firstLine="0"/>
    </w:pPr>
    <w:r>
      <w:rPr>
        <w:noProof/>
        <w:lang w:val="pl-PL" w:eastAsia="pl-PL"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5125" w:rsidRDefault="00435125" w:rsidP="0065659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02C56"/>
    <w:multiLevelType w:val="hybridMultilevel"/>
    <w:tmpl w:val="B170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625A2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18EB"/>
    <w:multiLevelType w:val="hybridMultilevel"/>
    <w:tmpl w:val="67CED58C"/>
    <w:lvl w:ilvl="0" w:tplc="F3DE24A0">
      <w:start w:val="1"/>
      <w:numFmt w:val="lowerLetter"/>
      <w:lvlText w:val="%1)"/>
      <w:lvlJc w:val="left"/>
      <w:pPr>
        <w:ind w:left="5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1" w:hanging="360"/>
      </w:pPr>
    </w:lvl>
    <w:lvl w:ilvl="2" w:tplc="0415001B" w:tentative="1">
      <w:start w:val="1"/>
      <w:numFmt w:val="lowerRoman"/>
      <w:lvlText w:val="%3."/>
      <w:lvlJc w:val="right"/>
      <w:pPr>
        <w:ind w:left="1961" w:hanging="180"/>
      </w:pPr>
    </w:lvl>
    <w:lvl w:ilvl="3" w:tplc="0415000F" w:tentative="1">
      <w:start w:val="1"/>
      <w:numFmt w:val="decimal"/>
      <w:lvlText w:val="%4."/>
      <w:lvlJc w:val="left"/>
      <w:pPr>
        <w:ind w:left="2681" w:hanging="360"/>
      </w:pPr>
    </w:lvl>
    <w:lvl w:ilvl="4" w:tplc="04150019" w:tentative="1">
      <w:start w:val="1"/>
      <w:numFmt w:val="lowerLetter"/>
      <w:lvlText w:val="%5."/>
      <w:lvlJc w:val="left"/>
      <w:pPr>
        <w:ind w:left="3401" w:hanging="360"/>
      </w:pPr>
    </w:lvl>
    <w:lvl w:ilvl="5" w:tplc="0415001B" w:tentative="1">
      <w:start w:val="1"/>
      <w:numFmt w:val="lowerRoman"/>
      <w:lvlText w:val="%6."/>
      <w:lvlJc w:val="right"/>
      <w:pPr>
        <w:ind w:left="4121" w:hanging="180"/>
      </w:pPr>
    </w:lvl>
    <w:lvl w:ilvl="6" w:tplc="0415000F" w:tentative="1">
      <w:start w:val="1"/>
      <w:numFmt w:val="decimal"/>
      <w:lvlText w:val="%7."/>
      <w:lvlJc w:val="left"/>
      <w:pPr>
        <w:ind w:left="4841" w:hanging="360"/>
      </w:pPr>
    </w:lvl>
    <w:lvl w:ilvl="7" w:tplc="04150019" w:tentative="1">
      <w:start w:val="1"/>
      <w:numFmt w:val="lowerLetter"/>
      <w:lvlText w:val="%8."/>
      <w:lvlJc w:val="left"/>
      <w:pPr>
        <w:ind w:left="5561" w:hanging="360"/>
      </w:pPr>
    </w:lvl>
    <w:lvl w:ilvl="8" w:tplc="0415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6" w15:restartNumberingAfterBreak="0">
    <w:nsid w:val="11D0192A"/>
    <w:multiLevelType w:val="hybridMultilevel"/>
    <w:tmpl w:val="874ABC40"/>
    <w:lvl w:ilvl="0" w:tplc="E140D748">
      <w:numFmt w:val="bullet"/>
      <w:lvlText w:val=""/>
      <w:lvlJc w:val="left"/>
      <w:pPr>
        <w:ind w:left="521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7" w15:restartNumberingAfterBreak="0">
    <w:nsid w:val="156150DC"/>
    <w:multiLevelType w:val="hybridMultilevel"/>
    <w:tmpl w:val="C5A4D8E2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612A4"/>
    <w:multiLevelType w:val="hybridMultilevel"/>
    <w:tmpl w:val="99F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570E"/>
    <w:multiLevelType w:val="hybridMultilevel"/>
    <w:tmpl w:val="AF364F5E"/>
    <w:lvl w:ilvl="0" w:tplc="63D8A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52A3E"/>
    <w:multiLevelType w:val="hybridMultilevel"/>
    <w:tmpl w:val="9C3A0B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630FF4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C4674"/>
    <w:multiLevelType w:val="hybridMultilevel"/>
    <w:tmpl w:val="B1D23484"/>
    <w:lvl w:ilvl="0" w:tplc="63D8A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4469B6"/>
    <w:multiLevelType w:val="hybridMultilevel"/>
    <w:tmpl w:val="7790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60162"/>
    <w:multiLevelType w:val="hybridMultilevel"/>
    <w:tmpl w:val="6764D00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F83948"/>
    <w:multiLevelType w:val="hybridMultilevel"/>
    <w:tmpl w:val="4C5C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43F8"/>
    <w:multiLevelType w:val="multilevel"/>
    <w:tmpl w:val="964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57F630B"/>
    <w:multiLevelType w:val="multilevel"/>
    <w:tmpl w:val="D8A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F657A"/>
    <w:multiLevelType w:val="hybridMultilevel"/>
    <w:tmpl w:val="B1FED41A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F6802"/>
    <w:multiLevelType w:val="hybridMultilevel"/>
    <w:tmpl w:val="DCA40B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A632DC"/>
    <w:multiLevelType w:val="hybridMultilevel"/>
    <w:tmpl w:val="8886F8DC"/>
    <w:lvl w:ilvl="0" w:tplc="FDF67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4220"/>
    <w:multiLevelType w:val="hybridMultilevel"/>
    <w:tmpl w:val="A5D4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F3A7C"/>
    <w:multiLevelType w:val="hybridMultilevel"/>
    <w:tmpl w:val="B62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335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0A02CA1"/>
    <w:multiLevelType w:val="hybridMultilevel"/>
    <w:tmpl w:val="5A40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76154"/>
    <w:multiLevelType w:val="hybridMultilevel"/>
    <w:tmpl w:val="1A024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9CE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1555B"/>
    <w:multiLevelType w:val="hybridMultilevel"/>
    <w:tmpl w:val="752A3D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5730B1"/>
    <w:multiLevelType w:val="hybridMultilevel"/>
    <w:tmpl w:val="0150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35DB5"/>
    <w:multiLevelType w:val="hybridMultilevel"/>
    <w:tmpl w:val="C766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57E6C"/>
    <w:multiLevelType w:val="hybridMultilevel"/>
    <w:tmpl w:val="A7284098"/>
    <w:lvl w:ilvl="0" w:tplc="C30C4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6B0A5B"/>
    <w:multiLevelType w:val="hybridMultilevel"/>
    <w:tmpl w:val="36A24E9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297A2C"/>
    <w:multiLevelType w:val="hybridMultilevel"/>
    <w:tmpl w:val="5CA6DC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1067DA"/>
    <w:multiLevelType w:val="hybridMultilevel"/>
    <w:tmpl w:val="ADC2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831"/>
    <w:multiLevelType w:val="hybridMultilevel"/>
    <w:tmpl w:val="6A9E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4C23BE">
      <w:numFmt w:val="bullet"/>
      <w:lvlText w:val="•"/>
      <w:lvlJc w:val="left"/>
      <w:pPr>
        <w:ind w:left="1440" w:hanging="360"/>
      </w:pPr>
      <w:rPr>
        <w:rFonts w:ascii="Calibri" w:eastAsia="Andale Sans UI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4"/>
  </w:num>
  <w:num w:numId="4">
    <w:abstractNumId w:val="7"/>
  </w:num>
  <w:num w:numId="5">
    <w:abstractNumId w:val="20"/>
  </w:num>
  <w:num w:numId="6">
    <w:abstractNumId w:val="21"/>
  </w:num>
  <w:num w:numId="7">
    <w:abstractNumId w:val="3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34"/>
  </w:num>
  <w:num w:numId="14">
    <w:abstractNumId w:val="23"/>
  </w:num>
  <w:num w:numId="15">
    <w:abstractNumId w:val="24"/>
  </w:num>
  <w:num w:numId="16">
    <w:abstractNumId w:val="26"/>
  </w:num>
  <w:num w:numId="17">
    <w:abstractNumId w:val="28"/>
  </w:num>
  <w:num w:numId="18">
    <w:abstractNumId w:val="10"/>
  </w:num>
  <w:num w:numId="19">
    <w:abstractNumId w:val="14"/>
  </w:num>
  <w:num w:numId="20">
    <w:abstractNumId w:val="32"/>
  </w:num>
  <w:num w:numId="21">
    <w:abstractNumId w:val="27"/>
  </w:num>
  <w:num w:numId="22">
    <w:abstractNumId w:val="19"/>
  </w:num>
  <w:num w:numId="23">
    <w:abstractNumId w:val="16"/>
  </w:num>
  <w:num w:numId="24">
    <w:abstractNumId w:val="13"/>
  </w:num>
  <w:num w:numId="25">
    <w:abstractNumId w:val="22"/>
  </w:num>
  <w:num w:numId="26">
    <w:abstractNumId w:val="17"/>
  </w:num>
  <w:num w:numId="27">
    <w:abstractNumId w:val="31"/>
  </w:num>
  <w:num w:numId="28">
    <w:abstractNumId w:val="29"/>
  </w:num>
  <w:num w:numId="29">
    <w:abstractNumId w:val="3"/>
  </w:num>
  <w:num w:numId="30">
    <w:abstractNumId w:val="6"/>
  </w:num>
  <w:num w:numId="31">
    <w:abstractNumId w:val="15"/>
  </w:num>
  <w:num w:numId="32">
    <w:abstractNumId w:val="9"/>
  </w:num>
  <w:num w:numId="33">
    <w:abstractNumId w:val="12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F0"/>
    <w:rsid w:val="00010762"/>
    <w:rsid w:val="00024C87"/>
    <w:rsid w:val="000264AA"/>
    <w:rsid w:val="00027088"/>
    <w:rsid w:val="000332EF"/>
    <w:rsid w:val="00036B51"/>
    <w:rsid w:val="0004230F"/>
    <w:rsid w:val="0005463F"/>
    <w:rsid w:val="000672C0"/>
    <w:rsid w:val="000701B1"/>
    <w:rsid w:val="00085260"/>
    <w:rsid w:val="0009112D"/>
    <w:rsid w:val="000B2956"/>
    <w:rsid w:val="000B4E44"/>
    <w:rsid w:val="000B69CB"/>
    <w:rsid w:val="000C485A"/>
    <w:rsid w:val="000D16C3"/>
    <w:rsid w:val="000E0468"/>
    <w:rsid w:val="000F02BF"/>
    <w:rsid w:val="000F4CEE"/>
    <w:rsid w:val="000F5B8E"/>
    <w:rsid w:val="0010753C"/>
    <w:rsid w:val="00110D75"/>
    <w:rsid w:val="001130F5"/>
    <w:rsid w:val="00117254"/>
    <w:rsid w:val="001200B0"/>
    <w:rsid w:val="0012214C"/>
    <w:rsid w:val="00123894"/>
    <w:rsid w:val="00136359"/>
    <w:rsid w:val="00136E89"/>
    <w:rsid w:val="001415AA"/>
    <w:rsid w:val="00172D3C"/>
    <w:rsid w:val="001768A5"/>
    <w:rsid w:val="001773BE"/>
    <w:rsid w:val="00191EC2"/>
    <w:rsid w:val="001A052F"/>
    <w:rsid w:val="001A2FD6"/>
    <w:rsid w:val="001A68A1"/>
    <w:rsid w:val="001A7C19"/>
    <w:rsid w:val="001B2700"/>
    <w:rsid w:val="001B7A8B"/>
    <w:rsid w:val="001D432B"/>
    <w:rsid w:val="001D5D97"/>
    <w:rsid w:val="001E79E4"/>
    <w:rsid w:val="00201B68"/>
    <w:rsid w:val="00227C00"/>
    <w:rsid w:val="00234BFF"/>
    <w:rsid w:val="00235978"/>
    <w:rsid w:val="00236DAF"/>
    <w:rsid w:val="002376F6"/>
    <w:rsid w:val="0024110A"/>
    <w:rsid w:val="00247D32"/>
    <w:rsid w:val="00250104"/>
    <w:rsid w:val="00267BC3"/>
    <w:rsid w:val="00284EA4"/>
    <w:rsid w:val="00287D0A"/>
    <w:rsid w:val="00291C38"/>
    <w:rsid w:val="00293BFE"/>
    <w:rsid w:val="00293EB5"/>
    <w:rsid w:val="002951CF"/>
    <w:rsid w:val="002974B5"/>
    <w:rsid w:val="002A1CB9"/>
    <w:rsid w:val="002A5215"/>
    <w:rsid w:val="002B076A"/>
    <w:rsid w:val="002B247F"/>
    <w:rsid w:val="002D160E"/>
    <w:rsid w:val="002E5D39"/>
    <w:rsid w:val="002E6325"/>
    <w:rsid w:val="002E64B0"/>
    <w:rsid w:val="002E6C7A"/>
    <w:rsid w:val="00317EB8"/>
    <w:rsid w:val="00320E4F"/>
    <w:rsid w:val="0032617D"/>
    <w:rsid w:val="003302F7"/>
    <w:rsid w:val="003363FA"/>
    <w:rsid w:val="00341146"/>
    <w:rsid w:val="00341F1F"/>
    <w:rsid w:val="00344763"/>
    <w:rsid w:val="003448C8"/>
    <w:rsid w:val="003509D2"/>
    <w:rsid w:val="003514D0"/>
    <w:rsid w:val="003558C0"/>
    <w:rsid w:val="00361DF2"/>
    <w:rsid w:val="00365B5A"/>
    <w:rsid w:val="0037285F"/>
    <w:rsid w:val="00380522"/>
    <w:rsid w:val="0038165B"/>
    <w:rsid w:val="003A4842"/>
    <w:rsid w:val="003A4C1B"/>
    <w:rsid w:val="003A736E"/>
    <w:rsid w:val="003B13AB"/>
    <w:rsid w:val="003B7726"/>
    <w:rsid w:val="003C19FD"/>
    <w:rsid w:val="003E604F"/>
    <w:rsid w:val="003F2779"/>
    <w:rsid w:val="003F291E"/>
    <w:rsid w:val="003F3FFD"/>
    <w:rsid w:val="004013F0"/>
    <w:rsid w:val="00410596"/>
    <w:rsid w:val="00414C9F"/>
    <w:rsid w:val="00417541"/>
    <w:rsid w:val="00435125"/>
    <w:rsid w:val="00443207"/>
    <w:rsid w:val="0046320E"/>
    <w:rsid w:val="00477B73"/>
    <w:rsid w:val="0048735E"/>
    <w:rsid w:val="00491869"/>
    <w:rsid w:val="004A1875"/>
    <w:rsid w:val="004A2BD2"/>
    <w:rsid w:val="004B314C"/>
    <w:rsid w:val="004B4A98"/>
    <w:rsid w:val="004C0DC9"/>
    <w:rsid w:val="004C3FDD"/>
    <w:rsid w:val="004C4B05"/>
    <w:rsid w:val="004D3ADE"/>
    <w:rsid w:val="004E5A7C"/>
    <w:rsid w:val="004F39F3"/>
    <w:rsid w:val="004F3A3D"/>
    <w:rsid w:val="004F7FC6"/>
    <w:rsid w:val="00507BDC"/>
    <w:rsid w:val="0051067E"/>
    <w:rsid w:val="00515AAC"/>
    <w:rsid w:val="00515EC9"/>
    <w:rsid w:val="00523781"/>
    <w:rsid w:val="0052471F"/>
    <w:rsid w:val="005311D8"/>
    <w:rsid w:val="00531544"/>
    <w:rsid w:val="005367C7"/>
    <w:rsid w:val="00543FB1"/>
    <w:rsid w:val="005531C6"/>
    <w:rsid w:val="00565DE2"/>
    <w:rsid w:val="00572DCB"/>
    <w:rsid w:val="00594BE8"/>
    <w:rsid w:val="005979FA"/>
    <w:rsid w:val="005A6D6E"/>
    <w:rsid w:val="005B23E1"/>
    <w:rsid w:val="005B7DBD"/>
    <w:rsid w:val="005C47E7"/>
    <w:rsid w:val="005C517F"/>
    <w:rsid w:val="005C666E"/>
    <w:rsid w:val="005C73B7"/>
    <w:rsid w:val="005D369E"/>
    <w:rsid w:val="005E4418"/>
    <w:rsid w:val="005E484F"/>
    <w:rsid w:val="005F4CD6"/>
    <w:rsid w:val="00605C1A"/>
    <w:rsid w:val="006230F4"/>
    <w:rsid w:val="00626DEB"/>
    <w:rsid w:val="006270A7"/>
    <w:rsid w:val="0063653D"/>
    <w:rsid w:val="006401E9"/>
    <w:rsid w:val="006402F8"/>
    <w:rsid w:val="0065659F"/>
    <w:rsid w:val="0068080D"/>
    <w:rsid w:val="00681275"/>
    <w:rsid w:val="006905C5"/>
    <w:rsid w:val="006908E9"/>
    <w:rsid w:val="00690B57"/>
    <w:rsid w:val="00694537"/>
    <w:rsid w:val="006B1D65"/>
    <w:rsid w:val="006B6F5A"/>
    <w:rsid w:val="006E1EF1"/>
    <w:rsid w:val="00702271"/>
    <w:rsid w:val="00715959"/>
    <w:rsid w:val="00723183"/>
    <w:rsid w:val="0072333B"/>
    <w:rsid w:val="00725C73"/>
    <w:rsid w:val="007432DA"/>
    <w:rsid w:val="00743FE6"/>
    <w:rsid w:val="0074534E"/>
    <w:rsid w:val="00764302"/>
    <w:rsid w:val="00772F71"/>
    <w:rsid w:val="007752A8"/>
    <w:rsid w:val="007865C5"/>
    <w:rsid w:val="0079057B"/>
    <w:rsid w:val="00792319"/>
    <w:rsid w:val="007A4DD3"/>
    <w:rsid w:val="007C15AF"/>
    <w:rsid w:val="007D25BC"/>
    <w:rsid w:val="007E36FB"/>
    <w:rsid w:val="007F5F1A"/>
    <w:rsid w:val="0081507D"/>
    <w:rsid w:val="00815EBD"/>
    <w:rsid w:val="00822C45"/>
    <w:rsid w:val="00826615"/>
    <w:rsid w:val="00833918"/>
    <w:rsid w:val="00834CD4"/>
    <w:rsid w:val="00837906"/>
    <w:rsid w:val="008428E7"/>
    <w:rsid w:val="008548F5"/>
    <w:rsid w:val="0087239B"/>
    <w:rsid w:val="008732CB"/>
    <w:rsid w:val="00874E8A"/>
    <w:rsid w:val="00876DD5"/>
    <w:rsid w:val="00892100"/>
    <w:rsid w:val="00896107"/>
    <w:rsid w:val="008A43F9"/>
    <w:rsid w:val="008B012F"/>
    <w:rsid w:val="008B6F1E"/>
    <w:rsid w:val="008D1C65"/>
    <w:rsid w:val="008D5071"/>
    <w:rsid w:val="008E4E8E"/>
    <w:rsid w:val="008F56EB"/>
    <w:rsid w:val="009055D7"/>
    <w:rsid w:val="00931DB6"/>
    <w:rsid w:val="00943EFF"/>
    <w:rsid w:val="00947435"/>
    <w:rsid w:val="0095465F"/>
    <w:rsid w:val="009546D6"/>
    <w:rsid w:val="00955437"/>
    <w:rsid w:val="00973070"/>
    <w:rsid w:val="0098728C"/>
    <w:rsid w:val="009876FC"/>
    <w:rsid w:val="009A6240"/>
    <w:rsid w:val="009B226D"/>
    <w:rsid w:val="009B6857"/>
    <w:rsid w:val="009B71A9"/>
    <w:rsid w:val="009C003B"/>
    <w:rsid w:val="009C2E10"/>
    <w:rsid w:val="009C6BAD"/>
    <w:rsid w:val="009D3AD7"/>
    <w:rsid w:val="009D46F3"/>
    <w:rsid w:val="009D7734"/>
    <w:rsid w:val="009E1B93"/>
    <w:rsid w:val="009F472E"/>
    <w:rsid w:val="00A00968"/>
    <w:rsid w:val="00A03154"/>
    <w:rsid w:val="00A17273"/>
    <w:rsid w:val="00A22DE0"/>
    <w:rsid w:val="00A34F44"/>
    <w:rsid w:val="00A41E22"/>
    <w:rsid w:val="00A606C8"/>
    <w:rsid w:val="00A63099"/>
    <w:rsid w:val="00A662B7"/>
    <w:rsid w:val="00A66C3A"/>
    <w:rsid w:val="00A72452"/>
    <w:rsid w:val="00A73281"/>
    <w:rsid w:val="00A77C77"/>
    <w:rsid w:val="00A97C1E"/>
    <w:rsid w:val="00AA5D49"/>
    <w:rsid w:val="00AB1D54"/>
    <w:rsid w:val="00AB6486"/>
    <w:rsid w:val="00AC7347"/>
    <w:rsid w:val="00AE07CE"/>
    <w:rsid w:val="00AE1AA9"/>
    <w:rsid w:val="00AF1CAE"/>
    <w:rsid w:val="00B01473"/>
    <w:rsid w:val="00B20279"/>
    <w:rsid w:val="00B209AB"/>
    <w:rsid w:val="00B341D7"/>
    <w:rsid w:val="00B445F3"/>
    <w:rsid w:val="00B5000D"/>
    <w:rsid w:val="00B50D62"/>
    <w:rsid w:val="00B52164"/>
    <w:rsid w:val="00B52394"/>
    <w:rsid w:val="00B55FD3"/>
    <w:rsid w:val="00B57232"/>
    <w:rsid w:val="00B63069"/>
    <w:rsid w:val="00B64BA8"/>
    <w:rsid w:val="00B70FC5"/>
    <w:rsid w:val="00B727B8"/>
    <w:rsid w:val="00B75E40"/>
    <w:rsid w:val="00B926EB"/>
    <w:rsid w:val="00B97F15"/>
    <w:rsid w:val="00BA03A3"/>
    <w:rsid w:val="00BB22D3"/>
    <w:rsid w:val="00BB52F9"/>
    <w:rsid w:val="00BC2BC7"/>
    <w:rsid w:val="00BD42B4"/>
    <w:rsid w:val="00BF52AC"/>
    <w:rsid w:val="00BF5CB0"/>
    <w:rsid w:val="00C12F4F"/>
    <w:rsid w:val="00C210AF"/>
    <w:rsid w:val="00C26C0D"/>
    <w:rsid w:val="00C36695"/>
    <w:rsid w:val="00C406B6"/>
    <w:rsid w:val="00C529D3"/>
    <w:rsid w:val="00C542FC"/>
    <w:rsid w:val="00C62E27"/>
    <w:rsid w:val="00C86F53"/>
    <w:rsid w:val="00C870B8"/>
    <w:rsid w:val="00C91B7E"/>
    <w:rsid w:val="00CA2557"/>
    <w:rsid w:val="00CB1B9D"/>
    <w:rsid w:val="00CC05BC"/>
    <w:rsid w:val="00CC6601"/>
    <w:rsid w:val="00CC7BD6"/>
    <w:rsid w:val="00CE3196"/>
    <w:rsid w:val="00CF0C97"/>
    <w:rsid w:val="00CF0E84"/>
    <w:rsid w:val="00CF4556"/>
    <w:rsid w:val="00CF5D12"/>
    <w:rsid w:val="00D00462"/>
    <w:rsid w:val="00D027DA"/>
    <w:rsid w:val="00D1534B"/>
    <w:rsid w:val="00D309E6"/>
    <w:rsid w:val="00D42BBB"/>
    <w:rsid w:val="00D465A1"/>
    <w:rsid w:val="00D51B5E"/>
    <w:rsid w:val="00D64EF9"/>
    <w:rsid w:val="00D656BE"/>
    <w:rsid w:val="00D65847"/>
    <w:rsid w:val="00D67D03"/>
    <w:rsid w:val="00D773F7"/>
    <w:rsid w:val="00DD0E70"/>
    <w:rsid w:val="00DD69B4"/>
    <w:rsid w:val="00E06791"/>
    <w:rsid w:val="00E12EC1"/>
    <w:rsid w:val="00E43EB8"/>
    <w:rsid w:val="00E462C3"/>
    <w:rsid w:val="00E503E8"/>
    <w:rsid w:val="00E50CDF"/>
    <w:rsid w:val="00E577CF"/>
    <w:rsid w:val="00E631DF"/>
    <w:rsid w:val="00E67BE1"/>
    <w:rsid w:val="00E84884"/>
    <w:rsid w:val="00E9510B"/>
    <w:rsid w:val="00E96805"/>
    <w:rsid w:val="00EA25FC"/>
    <w:rsid w:val="00EA4436"/>
    <w:rsid w:val="00EB25C3"/>
    <w:rsid w:val="00EB436F"/>
    <w:rsid w:val="00EC4A90"/>
    <w:rsid w:val="00EC4AA5"/>
    <w:rsid w:val="00EE475B"/>
    <w:rsid w:val="00F0069E"/>
    <w:rsid w:val="00F0473B"/>
    <w:rsid w:val="00F06AEE"/>
    <w:rsid w:val="00F426BA"/>
    <w:rsid w:val="00F434B6"/>
    <w:rsid w:val="00F439D8"/>
    <w:rsid w:val="00F46482"/>
    <w:rsid w:val="00F53CE4"/>
    <w:rsid w:val="00F53D02"/>
    <w:rsid w:val="00F53D0B"/>
    <w:rsid w:val="00F548F9"/>
    <w:rsid w:val="00F7125C"/>
    <w:rsid w:val="00F91DB7"/>
    <w:rsid w:val="00FA34D5"/>
    <w:rsid w:val="00FB30D1"/>
    <w:rsid w:val="00FB3F86"/>
    <w:rsid w:val="00FB6BA0"/>
    <w:rsid w:val="00FD23FA"/>
    <w:rsid w:val="00FD6DC4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EF299-98A6-4167-8AB1-5BFB109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AD"/>
    <w:pPr>
      <w:spacing w:after="0" w:line="240" w:lineRule="auto"/>
      <w:ind w:firstLine="709"/>
      <w:jc w:val="both"/>
    </w:pPr>
    <w:rPr>
      <w:rFonts w:ascii="Calibri" w:eastAsia="Calibri" w:hAnsi="Calibri" w:cs="Arial"/>
      <w:b/>
      <w:bCs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125"/>
  </w:style>
  <w:style w:type="paragraph" w:styleId="Stopka">
    <w:name w:val="footer"/>
    <w:basedOn w:val="Normalny"/>
    <w:link w:val="StopkaZnak"/>
    <w:uiPriority w:val="99"/>
    <w:unhideWhenUsed/>
    <w:rsid w:val="0043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5125"/>
  </w:style>
  <w:style w:type="character" w:styleId="Hipercze">
    <w:name w:val="Hyperlink"/>
    <w:basedOn w:val="Domylnaczcionkaakapitu"/>
    <w:uiPriority w:val="99"/>
    <w:unhideWhenUsed/>
    <w:rsid w:val="0087239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10AF"/>
    <w:pPr>
      <w:spacing w:after="200" w:line="276" w:lineRule="auto"/>
      <w:ind w:left="708" w:firstLine="0"/>
      <w:jc w:val="left"/>
    </w:pPr>
    <w:rPr>
      <w:rFonts w:cs="Times New Roman"/>
      <w:b w:val="0"/>
      <w:bCs w:val="0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C210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4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B5"/>
    <w:rPr>
      <w:rFonts w:ascii="Segoe UI" w:eastAsia="Calibri" w:hAnsi="Segoe UI" w:cs="Segoe UI"/>
      <w:b/>
      <w:bCs/>
      <w:sz w:val="18"/>
      <w:szCs w:val="18"/>
      <w:lang w:val="ru-RU"/>
    </w:rPr>
  </w:style>
  <w:style w:type="paragraph" w:customStyle="1" w:styleId="Default">
    <w:name w:val="Default"/>
    <w:rsid w:val="00E63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0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0B8"/>
    <w:rPr>
      <w:rFonts w:ascii="Calibri" w:eastAsia="Calibri" w:hAnsi="Calibri" w:cs="Arial"/>
      <w:b/>
      <w:bCs/>
      <w:sz w:val="20"/>
      <w:szCs w:val="20"/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70B8"/>
    <w:pPr>
      <w:ind w:firstLine="0"/>
    </w:pPr>
    <w:rPr>
      <w:rFonts w:ascii="Arial" w:eastAsia="Times New Roman" w:hAnsi="Arial" w:cs="Times New Roman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C870B8"/>
    <w:rPr>
      <w:rFonts w:ascii="Arial" w:eastAsia="Times New Roman" w:hAnsi="Arial" w:cs="Times New Roman"/>
      <w:b/>
      <w:bCs/>
      <w:sz w:val="20"/>
      <w:szCs w:val="20"/>
      <w:lang w:val="ru-RU" w:eastAsia="pl-PL"/>
    </w:rPr>
  </w:style>
  <w:style w:type="paragraph" w:customStyle="1" w:styleId="pismo3">
    <w:name w:val="pismo3"/>
    <w:basedOn w:val="Normalny"/>
    <w:rsid w:val="00C870B8"/>
    <w:pPr>
      <w:tabs>
        <w:tab w:val="left" w:pos="5040"/>
      </w:tabs>
      <w:spacing w:line="360" w:lineRule="auto"/>
      <w:ind w:left="510" w:hanging="340"/>
      <w:jc w:val="left"/>
    </w:pPr>
    <w:rPr>
      <w:rFonts w:ascii="Arial" w:eastAsia="Times New Roman" w:hAnsi="Arial" w:cs="Times New Roman"/>
      <w:b w:val="0"/>
      <w:bCs w:val="0"/>
      <w:sz w:val="20"/>
      <w:szCs w:val="20"/>
      <w:lang w:val="pl-PL" w:eastAsia="pl-PL"/>
    </w:rPr>
  </w:style>
  <w:style w:type="paragraph" w:customStyle="1" w:styleId="wypetab">
    <w:name w:val="wypeł tab"/>
    <w:basedOn w:val="Normalny"/>
    <w:rsid w:val="00C870B8"/>
    <w:pPr>
      <w:tabs>
        <w:tab w:val="left" w:pos="5040"/>
      </w:tabs>
      <w:autoSpaceDE w:val="0"/>
      <w:autoSpaceDN w:val="0"/>
      <w:adjustRightInd w:val="0"/>
      <w:ind w:firstLine="0"/>
      <w:jc w:val="center"/>
    </w:pPr>
    <w:rPr>
      <w:rFonts w:ascii="Arial" w:eastAsia="Times New Roman" w:hAnsi="Arial"/>
      <w:b w:val="0"/>
      <w:bCs w:val="0"/>
      <w:iCs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3</cp:revision>
  <cp:lastPrinted>2015-01-13T14:42:00Z</cp:lastPrinted>
  <dcterms:created xsi:type="dcterms:W3CDTF">2016-11-04T10:13:00Z</dcterms:created>
  <dcterms:modified xsi:type="dcterms:W3CDTF">2016-11-04T10:13:00Z</dcterms:modified>
</cp:coreProperties>
</file>