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788" w:rsidRPr="00E043E4" w:rsidRDefault="007D1788" w:rsidP="007D1788">
      <w:pPr>
        <w:ind w:left="142" w:firstLine="0"/>
        <w:jc w:val="left"/>
        <w:rPr>
          <w:rFonts w:asciiTheme="minorHAnsi" w:hAnsiTheme="minorHAnsi" w:cs="Tahoma"/>
          <w:sz w:val="18"/>
          <w:szCs w:val="18"/>
        </w:rPr>
      </w:pPr>
      <w:r w:rsidRPr="00E043E4">
        <w:rPr>
          <w:rFonts w:asciiTheme="minorHAnsi" w:hAnsiTheme="minorHAnsi" w:cs="Tahoma"/>
          <w:b w:val="0"/>
          <w:sz w:val="18"/>
          <w:szCs w:val="18"/>
          <w:lang w:val="pl-PL"/>
        </w:rPr>
        <w:t xml:space="preserve">Załącznik </w:t>
      </w:r>
      <w:proofErr w:type="gramStart"/>
      <w:r w:rsidRPr="00E043E4">
        <w:rPr>
          <w:rFonts w:asciiTheme="minorHAnsi" w:hAnsiTheme="minorHAnsi" w:cs="Tahoma"/>
          <w:b w:val="0"/>
          <w:sz w:val="18"/>
          <w:szCs w:val="18"/>
          <w:lang w:val="pl-PL"/>
        </w:rPr>
        <w:t>nr 1</w:t>
      </w:r>
      <w:r w:rsidRPr="00E043E4">
        <w:rPr>
          <w:rFonts w:asciiTheme="minorHAnsi" w:hAnsiTheme="minorHAnsi" w:cs="Tahoma"/>
          <w:sz w:val="18"/>
          <w:szCs w:val="18"/>
          <w:lang w:val="pl-PL"/>
        </w:rPr>
        <w:t xml:space="preserve">                                    </w:t>
      </w:r>
      <w:r w:rsidRPr="00E043E4">
        <w:rPr>
          <w:rFonts w:asciiTheme="minorHAnsi" w:hAnsiTheme="minorHAnsi" w:cs="Tahoma"/>
          <w:sz w:val="18"/>
          <w:szCs w:val="18"/>
        </w:rPr>
        <w:t xml:space="preserve">            </w:t>
      </w:r>
      <w:proofErr w:type="gramEnd"/>
      <w:r w:rsidRPr="00E043E4">
        <w:rPr>
          <w:rFonts w:asciiTheme="minorHAnsi" w:hAnsiTheme="minorHAnsi" w:cs="Tahoma"/>
          <w:sz w:val="18"/>
          <w:szCs w:val="18"/>
        </w:rPr>
        <w:t xml:space="preserve">         </w:t>
      </w:r>
      <w:r w:rsidRPr="00E043E4">
        <w:rPr>
          <w:rFonts w:asciiTheme="minorHAnsi" w:hAnsiTheme="minorHAnsi" w:cs="Tahoma"/>
          <w:sz w:val="18"/>
          <w:szCs w:val="18"/>
          <w:lang w:val="pl-PL"/>
        </w:rPr>
        <w:t xml:space="preserve">                           </w:t>
      </w:r>
      <w:r>
        <w:rPr>
          <w:rFonts w:asciiTheme="minorHAnsi" w:hAnsiTheme="minorHAnsi" w:cs="Tahoma"/>
          <w:sz w:val="18"/>
          <w:szCs w:val="18"/>
          <w:lang w:val="pl-PL"/>
        </w:rPr>
        <w:t xml:space="preserve">                                        </w:t>
      </w:r>
      <w:r w:rsidRPr="00E043E4">
        <w:rPr>
          <w:rFonts w:asciiTheme="minorHAnsi" w:hAnsiTheme="minorHAnsi" w:cs="Tahoma"/>
          <w:sz w:val="18"/>
          <w:szCs w:val="18"/>
          <w:lang w:val="pl-PL"/>
        </w:rPr>
        <w:t xml:space="preserve">  </w:t>
      </w:r>
      <w:r w:rsidRPr="00E043E4">
        <w:rPr>
          <w:rFonts w:asciiTheme="minorHAnsi" w:hAnsiTheme="minorHAnsi" w:cs="Tahoma"/>
          <w:sz w:val="18"/>
          <w:szCs w:val="18"/>
        </w:rPr>
        <w:t>…</w:t>
      </w:r>
      <w:r w:rsidRPr="00E043E4">
        <w:rPr>
          <w:rFonts w:asciiTheme="minorHAnsi" w:hAnsiTheme="minorHAnsi" w:cs="Tahoma"/>
          <w:sz w:val="18"/>
          <w:szCs w:val="18"/>
          <w:lang w:val="pl-PL"/>
        </w:rPr>
        <w:t>………</w:t>
      </w:r>
      <w:r>
        <w:rPr>
          <w:rFonts w:asciiTheme="minorHAnsi" w:hAnsiTheme="minorHAnsi" w:cs="Tahoma"/>
          <w:sz w:val="18"/>
          <w:szCs w:val="18"/>
          <w:lang w:val="pl-PL"/>
        </w:rPr>
        <w:t>..</w:t>
      </w:r>
      <w:r w:rsidRPr="00E043E4">
        <w:rPr>
          <w:rFonts w:asciiTheme="minorHAnsi" w:hAnsiTheme="minorHAnsi" w:cs="Tahoma"/>
          <w:sz w:val="18"/>
          <w:szCs w:val="18"/>
          <w:lang w:val="pl-PL"/>
        </w:rPr>
        <w:t xml:space="preserve">………… </w:t>
      </w:r>
      <w:r w:rsidRPr="00E043E4">
        <w:rPr>
          <w:rFonts w:asciiTheme="minorHAnsi" w:hAnsiTheme="minorHAnsi" w:cs="Tahoma"/>
          <w:sz w:val="18"/>
          <w:szCs w:val="18"/>
        </w:rPr>
        <w:t>, dnia .......................</w:t>
      </w:r>
    </w:p>
    <w:p w:rsidR="007D1788" w:rsidRPr="00E043E4" w:rsidRDefault="007D1788" w:rsidP="007D1788">
      <w:pPr>
        <w:rPr>
          <w:rFonts w:asciiTheme="minorHAnsi" w:hAnsiTheme="minorHAnsi" w:cs="Tahoma"/>
          <w:i/>
          <w:iCs/>
          <w:sz w:val="18"/>
          <w:szCs w:val="18"/>
        </w:rPr>
      </w:pPr>
    </w:p>
    <w:p w:rsidR="007D1788" w:rsidRPr="00E043E4" w:rsidRDefault="007D1788" w:rsidP="007D1788">
      <w:pPr>
        <w:rPr>
          <w:rFonts w:asciiTheme="minorHAnsi" w:hAnsiTheme="minorHAnsi" w:cs="Tahoma"/>
          <w:i/>
          <w:iCs/>
          <w:sz w:val="18"/>
          <w:szCs w:val="18"/>
        </w:rPr>
      </w:pPr>
    </w:p>
    <w:p w:rsidR="007D1788" w:rsidRPr="00E043E4" w:rsidRDefault="007D1788" w:rsidP="007D1788">
      <w:pPr>
        <w:ind w:firstLine="0"/>
        <w:rPr>
          <w:rFonts w:asciiTheme="minorHAnsi" w:hAnsiTheme="minorHAnsi" w:cs="Tahoma"/>
          <w:i/>
          <w:iCs/>
          <w:sz w:val="18"/>
          <w:szCs w:val="18"/>
        </w:rPr>
      </w:pPr>
    </w:p>
    <w:p w:rsidR="007D1788" w:rsidRPr="00E043E4" w:rsidRDefault="007D1788" w:rsidP="007D1788">
      <w:pPr>
        <w:ind w:firstLine="0"/>
        <w:rPr>
          <w:rFonts w:asciiTheme="minorHAnsi" w:hAnsiTheme="minorHAnsi" w:cs="Tahoma"/>
          <w:i/>
          <w:iCs/>
          <w:sz w:val="18"/>
          <w:szCs w:val="18"/>
        </w:rPr>
      </w:pPr>
    </w:p>
    <w:p w:rsidR="007D1788" w:rsidRPr="00E043E4" w:rsidRDefault="007D1788" w:rsidP="007D1788">
      <w:pPr>
        <w:ind w:firstLine="0"/>
        <w:rPr>
          <w:rFonts w:asciiTheme="minorHAnsi" w:hAnsiTheme="minorHAnsi" w:cs="Tahoma"/>
          <w:i/>
          <w:iCs/>
          <w:sz w:val="18"/>
          <w:szCs w:val="18"/>
        </w:rPr>
      </w:pPr>
    </w:p>
    <w:p w:rsidR="007D1788" w:rsidRPr="00E043E4" w:rsidRDefault="007D1788" w:rsidP="007D1788">
      <w:pPr>
        <w:ind w:firstLine="0"/>
        <w:rPr>
          <w:rFonts w:asciiTheme="minorHAnsi" w:hAnsiTheme="minorHAnsi" w:cs="Tahoma"/>
          <w:i/>
          <w:iCs/>
          <w:sz w:val="18"/>
          <w:szCs w:val="18"/>
        </w:rPr>
      </w:pPr>
    </w:p>
    <w:p w:rsidR="007D1788" w:rsidRPr="00E043E4" w:rsidRDefault="007D1788" w:rsidP="007D1788">
      <w:pPr>
        <w:spacing w:before="240"/>
        <w:rPr>
          <w:rFonts w:asciiTheme="minorHAnsi" w:hAnsiTheme="minorHAnsi" w:cs="Tahoma"/>
          <w:i/>
          <w:iCs/>
          <w:sz w:val="18"/>
          <w:szCs w:val="18"/>
        </w:rPr>
      </w:pPr>
      <w:r w:rsidRPr="00E043E4">
        <w:rPr>
          <w:rFonts w:asciiTheme="minorHAnsi" w:hAnsiTheme="minorHAnsi" w:cs="Tahoma"/>
          <w:i/>
          <w:iCs/>
          <w:sz w:val="18"/>
          <w:szCs w:val="18"/>
        </w:rPr>
        <w:t>(Pieczęć Wykonawcy)</w:t>
      </w:r>
    </w:p>
    <w:p w:rsidR="007D1788" w:rsidRPr="00E043E4" w:rsidRDefault="007D1788" w:rsidP="007D1788">
      <w:pPr>
        <w:spacing w:before="240" w:line="360" w:lineRule="auto"/>
        <w:jc w:val="center"/>
        <w:rPr>
          <w:rFonts w:asciiTheme="minorHAnsi" w:hAnsiTheme="minorHAnsi" w:cs="Tahoma"/>
          <w:sz w:val="18"/>
          <w:szCs w:val="18"/>
        </w:rPr>
      </w:pPr>
      <w:r w:rsidRPr="00E043E4">
        <w:rPr>
          <w:rFonts w:asciiTheme="minorHAnsi" w:hAnsiTheme="minorHAnsi" w:cs="Tahoma"/>
          <w:sz w:val="18"/>
          <w:szCs w:val="18"/>
        </w:rPr>
        <w:t>OFERTA HANDLOWA</w:t>
      </w:r>
    </w:p>
    <w:p w:rsidR="007D1788" w:rsidRPr="00E043E4" w:rsidRDefault="007D1788" w:rsidP="007D1788">
      <w:pPr>
        <w:spacing w:line="276" w:lineRule="auto"/>
        <w:ind w:firstLine="0"/>
        <w:jc w:val="center"/>
        <w:rPr>
          <w:rFonts w:asciiTheme="minorHAnsi" w:hAnsiTheme="minorHAnsi" w:cs="Tahoma"/>
          <w:sz w:val="18"/>
          <w:szCs w:val="18"/>
          <w:lang w:val="pl-PL"/>
        </w:rPr>
      </w:pPr>
      <w:r w:rsidRPr="00E043E4">
        <w:rPr>
          <w:rFonts w:asciiTheme="minorHAnsi" w:hAnsiTheme="minorHAnsi" w:cs="Tahoma"/>
          <w:sz w:val="18"/>
          <w:szCs w:val="18"/>
          <w:lang w:val="pl-PL"/>
        </w:rPr>
        <w:t xml:space="preserve">Dot. </w:t>
      </w:r>
      <w:r w:rsidRPr="00E043E4">
        <w:rPr>
          <w:rFonts w:asciiTheme="minorHAnsi" w:hAnsiTheme="minorHAnsi" w:cs="Tahoma"/>
          <w:sz w:val="18"/>
          <w:szCs w:val="18"/>
        </w:rPr>
        <w:t>OGŁOSZENIE O ZAPROSZENIU DO SKŁADANIA OFERT NA PRZEDMIOTY</w:t>
      </w:r>
      <w:r w:rsidRPr="00E043E4">
        <w:rPr>
          <w:rFonts w:asciiTheme="minorHAnsi" w:hAnsiTheme="minorHAnsi" w:cs="Tahoma"/>
          <w:sz w:val="18"/>
          <w:szCs w:val="18"/>
          <w:lang w:val="pl-PL"/>
        </w:rPr>
        <w:t>:</w:t>
      </w:r>
    </w:p>
    <w:p w:rsidR="007D1788" w:rsidRPr="0031700C" w:rsidRDefault="007D1788" w:rsidP="007D1788">
      <w:pPr>
        <w:spacing w:line="276" w:lineRule="auto"/>
        <w:ind w:firstLine="0"/>
        <w:jc w:val="center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  <w:lang w:val="pl-PL"/>
        </w:rPr>
        <w:t xml:space="preserve">Oprogramowanie do tworzenia schematów elektrycznych, </w:t>
      </w:r>
      <w:r w:rsidRPr="00E043E4">
        <w:rPr>
          <w:rFonts w:asciiTheme="minorHAnsi" w:hAnsiTheme="minorHAnsi" w:cs="Tahoma"/>
          <w:sz w:val="18"/>
          <w:szCs w:val="18"/>
          <w:lang w:val="pl-PL"/>
        </w:rPr>
        <w:t>z dnia ………</w:t>
      </w:r>
      <w:r>
        <w:rPr>
          <w:rFonts w:asciiTheme="minorHAnsi" w:hAnsiTheme="minorHAnsi" w:cs="Tahoma"/>
          <w:sz w:val="18"/>
          <w:szCs w:val="18"/>
          <w:lang w:val="pl-PL"/>
        </w:rPr>
        <w:t>……</w:t>
      </w:r>
      <w:r w:rsidRPr="00E043E4">
        <w:rPr>
          <w:rFonts w:asciiTheme="minorHAnsi" w:hAnsiTheme="minorHAnsi" w:cs="Tahoma"/>
          <w:sz w:val="18"/>
          <w:szCs w:val="18"/>
          <w:lang w:val="pl-PL"/>
        </w:rPr>
        <w:t>…………</w:t>
      </w:r>
    </w:p>
    <w:p w:rsidR="007D1788" w:rsidRPr="00E043E4" w:rsidRDefault="007D1788" w:rsidP="007D1788">
      <w:pPr>
        <w:ind w:firstLine="0"/>
        <w:rPr>
          <w:rFonts w:asciiTheme="minorHAnsi" w:hAnsiTheme="minorHAnsi"/>
          <w:sz w:val="18"/>
          <w:szCs w:val="18"/>
          <w:lang w:val="pl-PL"/>
        </w:rPr>
      </w:pPr>
    </w:p>
    <w:p w:rsidR="007D1788" w:rsidRPr="00E043E4" w:rsidRDefault="007D1788" w:rsidP="007D178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="Tahoma"/>
          <w:sz w:val="18"/>
          <w:szCs w:val="18"/>
        </w:rPr>
      </w:pPr>
      <w:r w:rsidRPr="00E043E4">
        <w:rPr>
          <w:rFonts w:asciiTheme="minorHAnsi" w:hAnsiTheme="minorHAnsi" w:cs="Tahoma"/>
          <w:sz w:val="18"/>
          <w:szCs w:val="18"/>
        </w:rPr>
        <w:t>Oświadczamy, że zapoznaliśmy się z wymaganiami Zamawiającego dotyczącymi zadania objętego zapytaniem ofertowym oraz stosowną dokumentacją projektową do której nie wnosimy żadnych zastrzeżeń.</w:t>
      </w:r>
    </w:p>
    <w:p w:rsidR="007D1788" w:rsidRDefault="007D1788" w:rsidP="007D178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="Tahoma"/>
          <w:sz w:val="18"/>
          <w:szCs w:val="18"/>
        </w:rPr>
      </w:pPr>
      <w:r w:rsidRPr="00E043E4">
        <w:rPr>
          <w:rFonts w:asciiTheme="minorHAnsi" w:hAnsiTheme="minorHAnsi" w:cs="Tahoma"/>
          <w:sz w:val="18"/>
          <w:szCs w:val="18"/>
        </w:rPr>
        <w:t>Oświadczamy, że znajdujemy się w dobrej sytuacji finansowej, nie posiadamy żadnych zaległych zobowiązań wobec Skarbu Państwa oraz posiadamy wszystkie kompetencje niezbędne do realizacji zamówienia.</w:t>
      </w:r>
    </w:p>
    <w:p w:rsidR="007D1788" w:rsidRPr="008A48E7" w:rsidRDefault="007D1788" w:rsidP="007D1788">
      <w:pPr>
        <w:pStyle w:val="Akapitzlist"/>
        <w:numPr>
          <w:ilvl w:val="0"/>
          <w:numId w:val="3"/>
        </w:numPr>
        <w:rPr>
          <w:rFonts w:asciiTheme="minorHAnsi" w:hAnsiTheme="minorHAnsi" w:cs="Tahoma"/>
          <w:sz w:val="18"/>
          <w:szCs w:val="18"/>
        </w:rPr>
      </w:pPr>
      <w:r w:rsidRPr="008A48E7">
        <w:rPr>
          <w:rFonts w:asciiTheme="minorHAnsi" w:hAnsiTheme="minorHAnsi" w:cs="Tahoma"/>
          <w:sz w:val="18"/>
          <w:szCs w:val="18"/>
        </w:rPr>
        <w:t>Oświadczamy, że przedmiot niniejszej oferty spełnia wymagane minimalne parametry techniczne wyszczególnione w zapytaniu ofertowym.</w:t>
      </w:r>
    </w:p>
    <w:p w:rsidR="007D1788" w:rsidRPr="00E043E4" w:rsidRDefault="007D1788" w:rsidP="007D178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="Tahoma"/>
          <w:sz w:val="18"/>
          <w:szCs w:val="18"/>
        </w:rPr>
      </w:pPr>
      <w:r w:rsidRPr="00E043E4">
        <w:rPr>
          <w:rFonts w:asciiTheme="minorHAnsi" w:hAnsiTheme="minorHAnsi" w:cs="Tahoma"/>
          <w:sz w:val="18"/>
          <w:szCs w:val="18"/>
        </w:rPr>
        <w:t>Oferujemy realizację zamówienia uwzględniając następujące kryteria:</w:t>
      </w:r>
    </w:p>
    <w:tbl>
      <w:tblPr>
        <w:tblStyle w:val="Tabela-Siatka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681"/>
        <w:gridCol w:w="1843"/>
        <w:gridCol w:w="1700"/>
        <w:gridCol w:w="1838"/>
      </w:tblGrid>
      <w:tr w:rsidR="007D1788" w:rsidRPr="00E043E4" w:rsidTr="00C7353D">
        <w:tc>
          <w:tcPr>
            <w:tcW w:w="5000" w:type="pct"/>
            <w:gridSpan w:val="4"/>
            <w:vAlign w:val="center"/>
          </w:tcPr>
          <w:p w:rsidR="007D1788" w:rsidRPr="00E043E4" w:rsidRDefault="007D1788" w:rsidP="00C7353D">
            <w:pPr>
              <w:ind w:firstLine="0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E043E4">
              <w:rPr>
                <w:rFonts w:asciiTheme="minorHAnsi" w:hAnsiTheme="minorHAnsi"/>
                <w:sz w:val="18"/>
                <w:szCs w:val="18"/>
                <w:lang w:val="pl-PL"/>
              </w:rPr>
              <w:t>Nazwa przedmiotu</w:t>
            </w:r>
            <w:r w:rsidR="00053D5E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i ilość</w:t>
            </w:r>
            <w:r w:rsidRPr="00E043E4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: </w:t>
            </w:r>
            <w:r>
              <w:rPr>
                <w:rFonts w:asciiTheme="minorHAnsi" w:hAnsiTheme="minorHAnsi"/>
                <w:sz w:val="18"/>
                <w:szCs w:val="18"/>
                <w:lang w:val="pl-PL"/>
              </w:rPr>
              <w:t>Oprogramowanie do tworzenia schematów elektrycznych</w:t>
            </w:r>
            <w:r w:rsidR="00053D5E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(1 szt.)</w:t>
            </w:r>
          </w:p>
        </w:tc>
      </w:tr>
      <w:tr w:rsidR="007D1788" w:rsidRPr="00E043E4" w:rsidTr="00C7353D">
        <w:tc>
          <w:tcPr>
            <w:tcW w:w="2031" w:type="pct"/>
            <w:vAlign w:val="center"/>
          </w:tcPr>
          <w:p w:rsidR="007D1788" w:rsidRPr="00E043E4" w:rsidRDefault="007D1788" w:rsidP="00C7353D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E043E4">
              <w:rPr>
                <w:rFonts w:asciiTheme="minorHAnsi" w:hAnsiTheme="minorHAnsi"/>
                <w:sz w:val="18"/>
                <w:szCs w:val="18"/>
              </w:rPr>
              <w:t>Kryteria cenowe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vAlign w:val="center"/>
          </w:tcPr>
          <w:p w:rsidR="007D1788" w:rsidRPr="00E043E4" w:rsidRDefault="007D1788" w:rsidP="00C7353D">
            <w:pPr>
              <w:ind w:firstLine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043E4">
              <w:rPr>
                <w:rFonts w:asciiTheme="minorHAnsi" w:hAnsiTheme="minorHAnsi"/>
                <w:sz w:val="18"/>
                <w:szCs w:val="18"/>
              </w:rPr>
              <w:t>Wartość netto</w:t>
            </w:r>
          </w:p>
          <w:p w:rsidR="007D1788" w:rsidRPr="00E043E4" w:rsidRDefault="007D1788" w:rsidP="00C7353D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E043E4">
              <w:rPr>
                <w:rFonts w:asciiTheme="minorHAnsi" w:hAnsiTheme="minorHAnsi"/>
                <w:sz w:val="18"/>
                <w:szCs w:val="18"/>
                <w:lang w:val="pl-PL"/>
              </w:rPr>
              <w:t>(PLN)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:rsidR="007D1788" w:rsidRPr="00E043E4" w:rsidRDefault="007D1788" w:rsidP="00C7353D">
            <w:pPr>
              <w:ind w:firstLine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043E4">
              <w:rPr>
                <w:rFonts w:asciiTheme="minorHAnsi" w:hAnsiTheme="minorHAnsi"/>
                <w:sz w:val="18"/>
                <w:szCs w:val="18"/>
              </w:rPr>
              <w:t>Podatek VAT</w:t>
            </w:r>
          </w:p>
          <w:p w:rsidR="007D1788" w:rsidRPr="00E043E4" w:rsidRDefault="007D1788" w:rsidP="00C7353D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E043E4">
              <w:rPr>
                <w:rFonts w:asciiTheme="minorHAnsi" w:hAnsiTheme="minorHAnsi"/>
                <w:sz w:val="18"/>
                <w:szCs w:val="18"/>
                <w:lang w:val="pl-PL"/>
              </w:rPr>
              <w:t>(PLN)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vAlign w:val="center"/>
          </w:tcPr>
          <w:p w:rsidR="007D1788" w:rsidRPr="00E043E4" w:rsidRDefault="007D1788" w:rsidP="00C7353D">
            <w:pPr>
              <w:ind w:firstLine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043E4">
              <w:rPr>
                <w:rFonts w:asciiTheme="minorHAnsi" w:hAnsiTheme="minorHAnsi"/>
                <w:sz w:val="18"/>
                <w:szCs w:val="18"/>
              </w:rPr>
              <w:t>Wartość brutto</w:t>
            </w:r>
          </w:p>
          <w:p w:rsidR="007D1788" w:rsidRPr="00E043E4" w:rsidRDefault="007D1788" w:rsidP="00C7353D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E043E4">
              <w:rPr>
                <w:rFonts w:asciiTheme="minorHAnsi" w:hAnsiTheme="minorHAnsi"/>
                <w:sz w:val="18"/>
                <w:szCs w:val="18"/>
                <w:lang w:val="pl-PL"/>
              </w:rPr>
              <w:t>(PLN)</w:t>
            </w:r>
          </w:p>
        </w:tc>
      </w:tr>
      <w:tr w:rsidR="007D1788" w:rsidRPr="00E043E4" w:rsidTr="00C7353D">
        <w:tc>
          <w:tcPr>
            <w:tcW w:w="2031" w:type="pct"/>
            <w:vAlign w:val="center"/>
          </w:tcPr>
          <w:p w:rsidR="007D1788" w:rsidRPr="002C752C" w:rsidRDefault="007D1788" w:rsidP="00C7353D">
            <w:pPr>
              <w:ind w:firstLine="0"/>
              <w:contextualSpacing/>
              <w:jc w:val="left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 xml:space="preserve">Cena 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vAlign w:val="center"/>
          </w:tcPr>
          <w:p w:rsidR="007D1788" w:rsidRPr="002C752C" w:rsidRDefault="007D1788" w:rsidP="00C7353D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:rsidR="007D1788" w:rsidRPr="002C752C" w:rsidRDefault="007D1788" w:rsidP="00C7353D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  <w:vAlign w:val="center"/>
          </w:tcPr>
          <w:p w:rsidR="007D1788" w:rsidRPr="002C752C" w:rsidRDefault="007D1788" w:rsidP="00C7353D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7D1788" w:rsidRPr="00E043E4" w:rsidTr="00C7353D">
        <w:trPr>
          <w:trHeight w:val="220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vAlign w:val="center"/>
          </w:tcPr>
          <w:p w:rsidR="007D1788" w:rsidRPr="00E043E4" w:rsidRDefault="007D1788" w:rsidP="00C7353D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sz w:val="18"/>
                <w:szCs w:val="18"/>
                <w:lang w:val="pl-PL"/>
              </w:rPr>
            </w:pPr>
            <w:r w:rsidRPr="00E043E4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                        Kryteria pozostałe</w:t>
            </w:r>
            <w:r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</w:t>
            </w:r>
          </w:p>
        </w:tc>
      </w:tr>
      <w:tr w:rsidR="007D1788" w:rsidRPr="00E043E4" w:rsidTr="00C7353D">
        <w:tc>
          <w:tcPr>
            <w:tcW w:w="2031" w:type="pct"/>
            <w:vAlign w:val="center"/>
          </w:tcPr>
          <w:p w:rsidR="007D1788" w:rsidRPr="00E043E4" w:rsidRDefault="007D1788" w:rsidP="00C7353D">
            <w:pPr>
              <w:ind w:firstLine="0"/>
              <w:contextualSpacing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E043E4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>Okres obsługi serwisowej</w:t>
            </w:r>
          </w:p>
        </w:tc>
        <w:tc>
          <w:tcPr>
            <w:tcW w:w="296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88" w:rsidRPr="00E043E4" w:rsidRDefault="007D1788" w:rsidP="00C7353D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r w:rsidRPr="00E043E4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W miesiącach: ………………………….</w:t>
            </w:r>
          </w:p>
        </w:tc>
      </w:tr>
      <w:tr w:rsidR="007D1788" w:rsidRPr="00E043E4" w:rsidTr="00C7353D">
        <w:tc>
          <w:tcPr>
            <w:tcW w:w="2031" w:type="pct"/>
            <w:vAlign w:val="center"/>
          </w:tcPr>
          <w:p w:rsidR="007D1788" w:rsidRPr="00E043E4" w:rsidRDefault="007D1788" w:rsidP="00C7353D">
            <w:pPr>
              <w:ind w:firstLine="0"/>
              <w:contextualSpacing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E043E4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>Typ obsługi serwisowej</w:t>
            </w:r>
          </w:p>
        </w:tc>
        <w:tc>
          <w:tcPr>
            <w:tcW w:w="296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88" w:rsidRPr="00E043E4" w:rsidRDefault="007D1788" w:rsidP="00C7353D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proofErr w:type="gramStart"/>
            <w:r w:rsidRPr="00E043E4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zdalnie</w:t>
            </w:r>
            <w:proofErr w:type="gramEnd"/>
            <w:r w:rsidRPr="00E043E4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 xml:space="preserve"> / na miejscu / nie dotyczy</w:t>
            </w:r>
          </w:p>
          <w:p w:rsidR="007D1788" w:rsidRPr="00E043E4" w:rsidRDefault="007D1788" w:rsidP="00C7353D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r w:rsidRPr="00E043E4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(zaznaczyć odpowiednie)</w:t>
            </w:r>
          </w:p>
        </w:tc>
      </w:tr>
    </w:tbl>
    <w:p w:rsidR="007D1788" w:rsidRPr="00B46B61" w:rsidRDefault="007D1788" w:rsidP="007D1788">
      <w:pPr>
        <w:spacing w:before="240"/>
        <w:ind w:firstLine="0"/>
        <w:rPr>
          <w:rFonts w:asciiTheme="minorHAnsi" w:hAnsiTheme="minorHAnsi" w:cs="Tahoma"/>
          <w:sz w:val="18"/>
          <w:szCs w:val="18"/>
        </w:rPr>
      </w:pPr>
      <w:bookmarkStart w:id="0" w:name="_GoBack"/>
      <w:bookmarkEnd w:id="0"/>
    </w:p>
    <w:p w:rsidR="007D1788" w:rsidRPr="008D7174" w:rsidRDefault="007D1788" w:rsidP="007D1788">
      <w:pPr>
        <w:pStyle w:val="Akapitzlist"/>
        <w:numPr>
          <w:ilvl w:val="0"/>
          <w:numId w:val="3"/>
        </w:numPr>
        <w:spacing w:before="240" w:line="240" w:lineRule="auto"/>
        <w:jc w:val="both"/>
        <w:rPr>
          <w:rFonts w:asciiTheme="minorHAnsi" w:hAnsiTheme="minorHAnsi" w:cs="Tahoma"/>
          <w:sz w:val="18"/>
          <w:szCs w:val="18"/>
        </w:rPr>
      </w:pPr>
      <w:r w:rsidRPr="00E043E4">
        <w:rPr>
          <w:rFonts w:asciiTheme="minorHAnsi" w:hAnsiTheme="minorHAnsi" w:cs="Tahoma"/>
          <w:sz w:val="18"/>
          <w:szCs w:val="18"/>
        </w:rPr>
        <w:t xml:space="preserve">Termin ważności oferty: </w:t>
      </w:r>
      <w:r w:rsidRPr="00E043E4">
        <w:rPr>
          <w:rFonts w:asciiTheme="minorHAnsi" w:hAnsiTheme="minorHAnsi" w:cs="Tahoma"/>
          <w:b/>
          <w:sz w:val="18"/>
          <w:szCs w:val="18"/>
        </w:rPr>
        <w:t>45 dni</w:t>
      </w:r>
    </w:p>
    <w:p w:rsidR="007D1788" w:rsidRDefault="007D1788" w:rsidP="007D1788">
      <w:pPr>
        <w:pStyle w:val="Akapitzlist"/>
        <w:numPr>
          <w:ilvl w:val="0"/>
          <w:numId w:val="3"/>
        </w:numPr>
        <w:spacing w:before="240" w:line="240" w:lineRule="auto"/>
        <w:jc w:val="both"/>
        <w:rPr>
          <w:rFonts w:asciiTheme="minorHAnsi" w:hAnsiTheme="minorHAnsi" w:cs="Tahoma"/>
          <w:sz w:val="18"/>
          <w:szCs w:val="18"/>
        </w:rPr>
      </w:pPr>
      <w:r w:rsidRPr="008D7174">
        <w:rPr>
          <w:rFonts w:asciiTheme="minorHAnsi" w:hAnsiTheme="minorHAnsi" w:cs="Tahoma"/>
          <w:sz w:val="18"/>
          <w:szCs w:val="18"/>
        </w:rPr>
        <w:t>Termin realizacji zamówienia</w:t>
      </w:r>
      <w:r>
        <w:rPr>
          <w:rFonts w:asciiTheme="minorHAnsi" w:hAnsiTheme="minorHAnsi" w:cs="Tahoma"/>
          <w:sz w:val="18"/>
          <w:szCs w:val="18"/>
        </w:rPr>
        <w:t>: 31.12.2016</w:t>
      </w:r>
    </w:p>
    <w:p w:rsidR="007D1788" w:rsidRDefault="007D1788" w:rsidP="007D1788">
      <w:pPr>
        <w:pStyle w:val="Akapitzlist"/>
        <w:spacing w:after="0"/>
        <w:ind w:left="720"/>
        <w:rPr>
          <w:sz w:val="20"/>
        </w:rPr>
      </w:pPr>
    </w:p>
    <w:p w:rsidR="007D1788" w:rsidRDefault="007D1788" w:rsidP="007D1788">
      <w:pPr>
        <w:pStyle w:val="Akapitzlist"/>
        <w:spacing w:after="0"/>
        <w:ind w:left="720"/>
        <w:rPr>
          <w:sz w:val="20"/>
        </w:rPr>
      </w:pPr>
    </w:p>
    <w:p w:rsidR="007D1788" w:rsidRPr="008D7174" w:rsidRDefault="007D1788" w:rsidP="007D1788">
      <w:pPr>
        <w:pStyle w:val="Akapitzlist"/>
        <w:spacing w:after="0"/>
        <w:ind w:left="720"/>
        <w:rPr>
          <w:rFonts w:cs="Arial"/>
          <w:sz w:val="20"/>
          <w:szCs w:val="24"/>
        </w:rPr>
      </w:pPr>
    </w:p>
    <w:p w:rsidR="007D1788" w:rsidRDefault="007D1788" w:rsidP="007D1788">
      <w:pPr>
        <w:spacing w:before="240"/>
        <w:jc w:val="right"/>
        <w:rPr>
          <w:rFonts w:asciiTheme="minorHAnsi" w:hAnsiTheme="minorHAnsi" w:cs="Tahoma"/>
          <w:sz w:val="18"/>
          <w:szCs w:val="18"/>
        </w:rPr>
      </w:pPr>
      <w:r w:rsidRPr="00E043E4">
        <w:rPr>
          <w:rFonts w:asciiTheme="minorHAnsi" w:hAnsiTheme="minorHAnsi" w:cs="Tahoma"/>
          <w:sz w:val="18"/>
          <w:szCs w:val="18"/>
        </w:rPr>
        <w:t>.......................................................</w:t>
      </w:r>
    </w:p>
    <w:p w:rsidR="007D1788" w:rsidRDefault="007D1788" w:rsidP="007D1788">
      <w:pPr>
        <w:spacing w:before="240"/>
        <w:ind w:firstLine="0"/>
        <w:rPr>
          <w:rFonts w:asciiTheme="minorHAnsi" w:hAnsiTheme="minorHAnsi" w:cs="Tahoma"/>
          <w:sz w:val="18"/>
          <w:szCs w:val="18"/>
        </w:rPr>
      </w:pPr>
    </w:p>
    <w:p w:rsidR="00C870B8" w:rsidRPr="007D1788" w:rsidRDefault="00C870B8" w:rsidP="007D1788">
      <w:pPr>
        <w:ind w:firstLine="0"/>
      </w:pPr>
    </w:p>
    <w:sectPr w:rsidR="00C870B8" w:rsidRPr="007D1788" w:rsidSect="00CE3196">
      <w:headerReference w:type="default" r:id="rId7"/>
      <w:footerReference w:type="default" r:id="rId8"/>
      <w:pgSz w:w="11906" w:h="16838"/>
      <w:pgMar w:top="567" w:right="1417" w:bottom="1417" w:left="1417" w:header="426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36" w:rsidRDefault="003B3236" w:rsidP="00435125">
      <w:r>
        <w:separator/>
      </w:r>
    </w:p>
  </w:endnote>
  <w:endnote w:type="continuationSeparator" w:id="0">
    <w:p w:rsidR="003B3236" w:rsidRDefault="003B3236" w:rsidP="0043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842" w:rsidRDefault="003A4842" w:rsidP="00531544">
    <w:pPr>
      <w:pStyle w:val="Stopka"/>
      <w:ind w:firstLine="0"/>
      <w:rPr>
        <w:rFonts w:cs="Calibri"/>
        <w:color w:val="818181"/>
        <w:sz w:val="18"/>
        <w:szCs w:val="18"/>
      </w:rPr>
    </w:pPr>
  </w:p>
  <w:p w:rsidR="00CE3196" w:rsidRPr="0087239B" w:rsidRDefault="00FB6BA0" w:rsidP="00FB6BA0">
    <w:pPr>
      <w:pStyle w:val="Stopka"/>
      <w:ind w:firstLine="0"/>
      <w:jc w:val="center"/>
      <w:rPr>
        <w:rFonts w:cs="Calibri"/>
        <w:color w:val="818181"/>
        <w:sz w:val="18"/>
        <w:szCs w:val="18"/>
      </w:rPr>
    </w:pPr>
    <w:r w:rsidRPr="00FB6BA0">
      <w:rPr>
        <w:rFonts w:cs="Calibri"/>
        <w:color w:val="818181"/>
        <w:sz w:val="18"/>
        <w:szCs w:val="18"/>
      </w:rPr>
      <w:fldChar w:fldCharType="begin"/>
    </w:r>
    <w:r w:rsidRPr="00FB6BA0">
      <w:rPr>
        <w:rFonts w:cs="Calibri"/>
        <w:color w:val="818181"/>
        <w:sz w:val="18"/>
        <w:szCs w:val="18"/>
      </w:rPr>
      <w:instrText xml:space="preserve"> PAGE   \* MERGEFORMAT </w:instrText>
    </w:r>
    <w:r w:rsidRPr="00FB6BA0">
      <w:rPr>
        <w:rFonts w:cs="Calibri"/>
        <w:color w:val="818181"/>
        <w:sz w:val="18"/>
        <w:szCs w:val="18"/>
      </w:rPr>
      <w:fldChar w:fldCharType="separate"/>
    </w:r>
    <w:r w:rsidR="008A5D74">
      <w:rPr>
        <w:rFonts w:cs="Calibri"/>
        <w:noProof/>
        <w:color w:val="818181"/>
        <w:sz w:val="18"/>
        <w:szCs w:val="18"/>
      </w:rPr>
      <w:t>1</w:t>
    </w:r>
    <w:r w:rsidRPr="00FB6BA0">
      <w:rPr>
        <w:rFonts w:cs="Calibri"/>
        <w:noProof/>
        <w:color w:val="81818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36" w:rsidRDefault="003B3236" w:rsidP="00435125">
      <w:r>
        <w:separator/>
      </w:r>
    </w:p>
  </w:footnote>
  <w:footnote w:type="continuationSeparator" w:id="0">
    <w:p w:rsidR="003B3236" w:rsidRDefault="003B3236" w:rsidP="00435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125" w:rsidRDefault="00464296" w:rsidP="0065659F">
    <w:pPr>
      <w:ind w:firstLine="0"/>
    </w:pPr>
    <w:r>
      <w:rPr>
        <w:noProof/>
        <w:lang w:val="pl-PL" w:eastAsia="pl-PL"/>
      </w:rPr>
      <w:drawing>
        <wp:inline distT="0" distB="0" distL="0" distR="0" wp14:anchorId="63069A12" wp14:editId="0F51996E">
          <wp:extent cx="5752465" cy="766445"/>
          <wp:effectExtent l="0" t="0" r="63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5125" w:rsidRDefault="00435125" w:rsidP="0065659F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3625A2"/>
    <w:multiLevelType w:val="hybridMultilevel"/>
    <w:tmpl w:val="C5A4D8E2"/>
    <w:lvl w:ilvl="0" w:tplc="C30C4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50DC"/>
    <w:multiLevelType w:val="hybridMultilevel"/>
    <w:tmpl w:val="C5A4D8E2"/>
    <w:lvl w:ilvl="0" w:tplc="C30C4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612A4"/>
    <w:multiLevelType w:val="hybridMultilevel"/>
    <w:tmpl w:val="99F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52A3E"/>
    <w:multiLevelType w:val="hybridMultilevel"/>
    <w:tmpl w:val="9C3A0BC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3630FF4"/>
    <w:multiLevelType w:val="hybridMultilevel"/>
    <w:tmpl w:val="5A40B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469B6"/>
    <w:multiLevelType w:val="hybridMultilevel"/>
    <w:tmpl w:val="77905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60162"/>
    <w:multiLevelType w:val="hybridMultilevel"/>
    <w:tmpl w:val="6764D00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E7143F8"/>
    <w:multiLevelType w:val="multilevel"/>
    <w:tmpl w:val="964A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79F657A"/>
    <w:multiLevelType w:val="hybridMultilevel"/>
    <w:tmpl w:val="B1FED41A"/>
    <w:lvl w:ilvl="0" w:tplc="C30C4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8F6802"/>
    <w:multiLevelType w:val="hybridMultilevel"/>
    <w:tmpl w:val="DCA40B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A632DC"/>
    <w:multiLevelType w:val="hybridMultilevel"/>
    <w:tmpl w:val="8886F8DC"/>
    <w:lvl w:ilvl="0" w:tplc="FDF67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E4220"/>
    <w:multiLevelType w:val="hybridMultilevel"/>
    <w:tmpl w:val="A5D42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F3A7C"/>
    <w:multiLevelType w:val="hybridMultilevel"/>
    <w:tmpl w:val="B62AF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335A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0A02CA1"/>
    <w:multiLevelType w:val="hybridMultilevel"/>
    <w:tmpl w:val="5A40B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E19CE"/>
    <w:multiLevelType w:val="hybridMultilevel"/>
    <w:tmpl w:val="0150A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1555B"/>
    <w:multiLevelType w:val="hybridMultilevel"/>
    <w:tmpl w:val="752A3D8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75730B1"/>
    <w:multiLevelType w:val="hybridMultilevel"/>
    <w:tmpl w:val="0150A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57E6C"/>
    <w:multiLevelType w:val="hybridMultilevel"/>
    <w:tmpl w:val="A7284098"/>
    <w:lvl w:ilvl="0" w:tplc="C30C4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297A2C"/>
    <w:multiLevelType w:val="hybridMultilevel"/>
    <w:tmpl w:val="5CA6DC7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B1067DA"/>
    <w:multiLevelType w:val="hybridMultilevel"/>
    <w:tmpl w:val="ADC26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E4831"/>
    <w:multiLevelType w:val="hybridMultilevel"/>
    <w:tmpl w:val="6A9E9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4C23BE">
      <w:numFmt w:val="bullet"/>
      <w:lvlText w:val="•"/>
      <w:lvlJc w:val="left"/>
      <w:pPr>
        <w:ind w:left="1440" w:hanging="360"/>
      </w:pPr>
      <w:rPr>
        <w:rFonts w:ascii="Calibri" w:eastAsia="Andale Sans UI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3"/>
  </w:num>
  <w:num w:numId="4">
    <w:abstractNumId w:val="4"/>
  </w:num>
  <w:num w:numId="5">
    <w:abstractNumId w:val="13"/>
  </w:num>
  <w:num w:numId="6">
    <w:abstractNumId w:val="14"/>
  </w:num>
  <w:num w:numId="7">
    <w:abstractNumId w:val="23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  <w:num w:numId="13">
    <w:abstractNumId w:val="24"/>
  </w:num>
  <w:num w:numId="14">
    <w:abstractNumId w:val="16"/>
  </w:num>
  <w:num w:numId="15">
    <w:abstractNumId w:val="17"/>
  </w:num>
  <w:num w:numId="16">
    <w:abstractNumId w:val="18"/>
  </w:num>
  <w:num w:numId="17">
    <w:abstractNumId w:val="20"/>
  </w:num>
  <w:num w:numId="18">
    <w:abstractNumId w:val="6"/>
  </w:num>
  <w:num w:numId="19">
    <w:abstractNumId w:val="9"/>
  </w:num>
  <w:num w:numId="20">
    <w:abstractNumId w:val="22"/>
  </w:num>
  <w:num w:numId="21">
    <w:abstractNumId w:val="19"/>
  </w:num>
  <w:num w:numId="22">
    <w:abstractNumId w:val="12"/>
  </w:num>
  <w:num w:numId="23">
    <w:abstractNumId w:val="10"/>
  </w:num>
  <w:num w:numId="24">
    <w:abstractNumId w:val="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F0"/>
    <w:rsid w:val="00024C87"/>
    <w:rsid w:val="000264AA"/>
    <w:rsid w:val="00036B51"/>
    <w:rsid w:val="00053D5E"/>
    <w:rsid w:val="000672C0"/>
    <w:rsid w:val="000701B1"/>
    <w:rsid w:val="00085260"/>
    <w:rsid w:val="000F5B8E"/>
    <w:rsid w:val="00117254"/>
    <w:rsid w:val="001200B0"/>
    <w:rsid w:val="00123894"/>
    <w:rsid w:val="00147144"/>
    <w:rsid w:val="00157E09"/>
    <w:rsid w:val="00172D3C"/>
    <w:rsid w:val="00185B64"/>
    <w:rsid w:val="00191DC2"/>
    <w:rsid w:val="001A721A"/>
    <w:rsid w:val="001A7C19"/>
    <w:rsid w:val="001D432B"/>
    <w:rsid w:val="001D5D97"/>
    <w:rsid w:val="001E79E4"/>
    <w:rsid w:val="00201B68"/>
    <w:rsid w:val="00234BFF"/>
    <w:rsid w:val="002376F6"/>
    <w:rsid w:val="00266D96"/>
    <w:rsid w:val="00287D0A"/>
    <w:rsid w:val="00293BFE"/>
    <w:rsid w:val="002974B5"/>
    <w:rsid w:val="002B076A"/>
    <w:rsid w:val="002C049D"/>
    <w:rsid w:val="002D160E"/>
    <w:rsid w:val="002E5D39"/>
    <w:rsid w:val="002E64B0"/>
    <w:rsid w:val="002E6C7A"/>
    <w:rsid w:val="00317EB8"/>
    <w:rsid w:val="00320E4F"/>
    <w:rsid w:val="003363FA"/>
    <w:rsid w:val="00341146"/>
    <w:rsid w:val="00365B5A"/>
    <w:rsid w:val="0037285F"/>
    <w:rsid w:val="003A4842"/>
    <w:rsid w:val="003A736E"/>
    <w:rsid w:val="003B13AB"/>
    <w:rsid w:val="003B3236"/>
    <w:rsid w:val="003B65E4"/>
    <w:rsid w:val="003C4B9E"/>
    <w:rsid w:val="003F2779"/>
    <w:rsid w:val="003F3FFD"/>
    <w:rsid w:val="004013F0"/>
    <w:rsid w:val="00417541"/>
    <w:rsid w:val="00435125"/>
    <w:rsid w:val="00464296"/>
    <w:rsid w:val="004B1E91"/>
    <w:rsid w:val="004B314C"/>
    <w:rsid w:val="004C4B05"/>
    <w:rsid w:val="004F3A3D"/>
    <w:rsid w:val="00507BDC"/>
    <w:rsid w:val="00523781"/>
    <w:rsid w:val="00531544"/>
    <w:rsid w:val="00543FB1"/>
    <w:rsid w:val="0057716B"/>
    <w:rsid w:val="005A6D6E"/>
    <w:rsid w:val="005B7DBD"/>
    <w:rsid w:val="005C47E7"/>
    <w:rsid w:val="005E484F"/>
    <w:rsid w:val="005F4CD6"/>
    <w:rsid w:val="005F6271"/>
    <w:rsid w:val="006230F4"/>
    <w:rsid w:val="006270A7"/>
    <w:rsid w:val="0063653D"/>
    <w:rsid w:val="006401E9"/>
    <w:rsid w:val="0065659F"/>
    <w:rsid w:val="006908E9"/>
    <w:rsid w:val="00694537"/>
    <w:rsid w:val="006B6F5A"/>
    <w:rsid w:val="006E1EF1"/>
    <w:rsid w:val="00710EB2"/>
    <w:rsid w:val="00725C73"/>
    <w:rsid w:val="00754194"/>
    <w:rsid w:val="007737C8"/>
    <w:rsid w:val="007752A8"/>
    <w:rsid w:val="007865C5"/>
    <w:rsid w:val="00792319"/>
    <w:rsid w:val="007A4DD3"/>
    <w:rsid w:val="007D1788"/>
    <w:rsid w:val="007F5F1A"/>
    <w:rsid w:val="00815EBD"/>
    <w:rsid w:val="00837906"/>
    <w:rsid w:val="008428E7"/>
    <w:rsid w:val="0087239B"/>
    <w:rsid w:val="00874E8A"/>
    <w:rsid w:val="00892100"/>
    <w:rsid w:val="00892164"/>
    <w:rsid w:val="008A43F9"/>
    <w:rsid w:val="008A5D74"/>
    <w:rsid w:val="008C575A"/>
    <w:rsid w:val="008C612E"/>
    <w:rsid w:val="00930712"/>
    <w:rsid w:val="00955437"/>
    <w:rsid w:val="009876FC"/>
    <w:rsid w:val="009B226D"/>
    <w:rsid w:val="009D46F3"/>
    <w:rsid w:val="00A03154"/>
    <w:rsid w:val="00A22DE0"/>
    <w:rsid w:val="00A34F44"/>
    <w:rsid w:val="00A66C3A"/>
    <w:rsid w:val="00A77C77"/>
    <w:rsid w:val="00AB6486"/>
    <w:rsid w:val="00AC7347"/>
    <w:rsid w:val="00AE07CE"/>
    <w:rsid w:val="00AF1CAE"/>
    <w:rsid w:val="00B01473"/>
    <w:rsid w:val="00B341D7"/>
    <w:rsid w:val="00B445F3"/>
    <w:rsid w:val="00B50D62"/>
    <w:rsid w:val="00B52164"/>
    <w:rsid w:val="00B55FD3"/>
    <w:rsid w:val="00B64BA8"/>
    <w:rsid w:val="00B70FC5"/>
    <w:rsid w:val="00B76EE3"/>
    <w:rsid w:val="00BA3071"/>
    <w:rsid w:val="00BC2BC7"/>
    <w:rsid w:val="00BD495A"/>
    <w:rsid w:val="00BE3FDD"/>
    <w:rsid w:val="00C12F4F"/>
    <w:rsid w:val="00C210AF"/>
    <w:rsid w:val="00C36695"/>
    <w:rsid w:val="00C542FC"/>
    <w:rsid w:val="00C62AA4"/>
    <w:rsid w:val="00C870B8"/>
    <w:rsid w:val="00C91B7E"/>
    <w:rsid w:val="00CD0E87"/>
    <w:rsid w:val="00CD2280"/>
    <w:rsid w:val="00CE3196"/>
    <w:rsid w:val="00CF0C97"/>
    <w:rsid w:val="00CF5D12"/>
    <w:rsid w:val="00D00462"/>
    <w:rsid w:val="00D1534B"/>
    <w:rsid w:val="00D309E6"/>
    <w:rsid w:val="00D451BF"/>
    <w:rsid w:val="00D465A1"/>
    <w:rsid w:val="00D51B5E"/>
    <w:rsid w:val="00D773F7"/>
    <w:rsid w:val="00DB3894"/>
    <w:rsid w:val="00E00AAC"/>
    <w:rsid w:val="00E06791"/>
    <w:rsid w:val="00E12EC1"/>
    <w:rsid w:val="00E22389"/>
    <w:rsid w:val="00E43EB8"/>
    <w:rsid w:val="00E50CDF"/>
    <w:rsid w:val="00E577CF"/>
    <w:rsid w:val="00E631DF"/>
    <w:rsid w:val="00E84884"/>
    <w:rsid w:val="00E91370"/>
    <w:rsid w:val="00EA4436"/>
    <w:rsid w:val="00EB25C3"/>
    <w:rsid w:val="00EB436F"/>
    <w:rsid w:val="00EC4A90"/>
    <w:rsid w:val="00EC4AA5"/>
    <w:rsid w:val="00EE778E"/>
    <w:rsid w:val="00F0473B"/>
    <w:rsid w:val="00F159F3"/>
    <w:rsid w:val="00F426BA"/>
    <w:rsid w:val="00F548F9"/>
    <w:rsid w:val="00FB30D1"/>
    <w:rsid w:val="00FB6BA0"/>
    <w:rsid w:val="00FD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591C39-B830-4359-9E1C-B0194B54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22DE0"/>
    <w:pPr>
      <w:spacing w:after="0" w:line="240" w:lineRule="auto"/>
      <w:ind w:firstLine="709"/>
      <w:jc w:val="both"/>
    </w:pPr>
    <w:rPr>
      <w:rFonts w:ascii="Calibri" w:eastAsia="Calibri" w:hAnsi="Calibri" w:cs="Arial"/>
      <w:b/>
      <w:bCs/>
      <w:sz w:val="24"/>
      <w:szCs w:val="24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51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5125"/>
  </w:style>
  <w:style w:type="paragraph" w:styleId="Stopka">
    <w:name w:val="footer"/>
    <w:basedOn w:val="Normalny"/>
    <w:link w:val="StopkaZnak"/>
    <w:uiPriority w:val="99"/>
    <w:unhideWhenUsed/>
    <w:rsid w:val="004351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5125"/>
  </w:style>
  <w:style w:type="character" w:styleId="Hipercze">
    <w:name w:val="Hyperlink"/>
    <w:basedOn w:val="Domylnaczcionkaakapitu"/>
    <w:uiPriority w:val="99"/>
    <w:unhideWhenUsed/>
    <w:rsid w:val="0087239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10AF"/>
    <w:pPr>
      <w:spacing w:after="200" w:line="276" w:lineRule="auto"/>
      <w:ind w:left="708" w:firstLine="0"/>
      <w:jc w:val="left"/>
    </w:pPr>
    <w:rPr>
      <w:rFonts w:cs="Times New Roman"/>
      <w:b w:val="0"/>
      <w:bCs w:val="0"/>
      <w:sz w:val="22"/>
      <w:szCs w:val="22"/>
      <w:lang w:val="pl-PL"/>
    </w:rPr>
  </w:style>
  <w:style w:type="table" w:styleId="Tabela-Siatka">
    <w:name w:val="Table Grid"/>
    <w:basedOn w:val="Standardowy"/>
    <w:uiPriority w:val="59"/>
    <w:rsid w:val="00C210A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74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4B5"/>
    <w:rPr>
      <w:rFonts w:ascii="Segoe UI" w:eastAsia="Calibri" w:hAnsi="Segoe UI" w:cs="Segoe UI"/>
      <w:b/>
      <w:bCs/>
      <w:sz w:val="18"/>
      <w:szCs w:val="18"/>
      <w:lang w:val="ru-RU"/>
    </w:rPr>
  </w:style>
  <w:style w:type="paragraph" w:customStyle="1" w:styleId="Default">
    <w:name w:val="Default"/>
    <w:rsid w:val="00E631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70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70B8"/>
    <w:rPr>
      <w:rFonts w:ascii="Calibri" w:eastAsia="Calibri" w:hAnsi="Calibri" w:cs="Arial"/>
      <w:b/>
      <w:bCs/>
      <w:sz w:val="20"/>
      <w:szCs w:val="20"/>
      <w:lang w:val="ru-RU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870B8"/>
    <w:pPr>
      <w:ind w:firstLine="0"/>
    </w:pPr>
    <w:rPr>
      <w:rFonts w:ascii="Arial" w:eastAsia="Times New Roman" w:hAnsi="Arial" w:cs="Times New Roman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rsid w:val="00C870B8"/>
    <w:rPr>
      <w:rFonts w:ascii="Arial" w:eastAsia="Times New Roman" w:hAnsi="Arial" w:cs="Times New Roman"/>
      <w:b/>
      <w:bCs/>
      <w:sz w:val="20"/>
      <w:szCs w:val="20"/>
      <w:lang w:val="ru-RU" w:eastAsia="pl-PL"/>
    </w:rPr>
  </w:style>
  <w:style w:type="paragraph" w:customStyle="1" w:styleId="pismo3">
    <w:name w:val="pismo3"/>
    <w:basedOn w:val="Normalny"/>
    <w:rsid w:val="00C870B8"/>
    <w:pPr>
      <w:tabs>
        <w:tab w:val="left" w:pos="5040"/>
      </w:tabs>
      <w:spacing w:line="360" w:lineRule="auto"/>
      <w:ind w:left="510" w:hanging="340"/>
      <w:jc w:val="left"/>
    </w:pPr>
    <w:rPr>
      <w:rFonts w:ascii="Arial" w:eastAsia="Times New Roman" w:hAnsi="Arial" w:cs="Times New Roman"/>
      <w:b w:val="0"/>
      <w:bCs w:val="0"/>
      <w:sz w:val="20"/>
      <w:szCs w:val="20"/>
      <w:lang w:val="pl-PL" w:eastAsia="pl-PL"/>
    </w:rPr>
  </w:style>
  <w:style w:type="paragraph" w:customStyle="1" w:styleId="wypetab">
    <w:name w:val="wypeł tab"/>
    <w:basedOn w:val="Normalny"/>
    <w:rsid w:val="00C870B8"/>
    <w:pPr>
      <w:tabs>
        <w:tab w:val="left" w:pos="5040"/>
      </w:tabs>
      <w:autoSpaceDE w:val="0"/>
      <w:autoSpaceDN w:val="0"/>
      <w:adjustRightInd w:val="0"/>
      <w:ind w:firstLine="0"/>
      <w:jc w:val="center"/>
    </w:pPr>
    <w:rPr>
      <w:rFonts w:ascii="Arial" w:eastAsia="Times New Roman" w:hAnsi="Arial"/>
      <w:b w:val="0"/>
      <w:bCs w:val="0"/>
      <w:iCs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4</cp:revision>
  <cp:lastPrinted>2015-01-13T14:42:00Z</cp:lastPrinted>
  <dcterms:created xsi:type="dcterms:W3CDTF">2016-08-21T17:11:00Z</dcterms:created>
  <dcterms:modified xsi:type="dcterms:W3CDTF">2016-08-22T15:20:00Z</dcterms:modified>
</cp:coreProperties>
</file>