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61" w:rsidRPr="005C3961" w:rsidRDefault="005C3961" w:rsidP="005C3961">
      <w:pPr>
        <w:ind w:firstLine="0"/>
        <w:jc w:val="left"/>
        <w:rPr>
          <w:rFonts w:asciiTheme="minorHAnsi" w:hAnsiTheme="minorHAnsi" w:cs="Tahoma"/>
          <w:sz w:val="18"/>
          <w:szCs w:val="18"/>
        </w:rPr>
      </w:pPr>
      <w:r w:rsidRPr="005C3961">
        <w:rPr>
          <w:rFonts w:asciiTheme="minorHAnsi" w:hAnsiTheme="minorHAnsi" w:cs="Tahoma"/>
          <w:b w:val="0"/>
          <w:sz w:val="18"/>
          <w:szCs w:val="18"/>
          <w:lang w:val="pl-PL"/>
        </w:rPr>
        <w:t xml:space="preserve">Załącznik </w:t>
      </w:r>
      <w:proofErr w:type="gramStart"/>
      <w:r w:rsidRPr="005C3961">
        <w:rPr>
          <w:rFonts w:asciiTheme="minorHAnsi" w:hAnsiTheme="minorHAnsi" w:cs="Tahoma"/>
          <w:b w:val="0"/>
          <w:sz w:val="18"/>
          <w:szCs w:val="18"/>
          <w:lang w:val="pl-PL"/>
        </w:rPr>
        <w:t>nr 1</w:t>
      </w:r>
      <w:r w:rsidRPr="005C3961"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</w:t>
      </w:r>
      <w:r w:rsidRPr="005C3961">
        <w:rPr>
          <w:rFonts w:asciiTheme="minorHAnsi" w:hAnsiTheme="minorHAnsi" w:cs="Tahoma"/>
          <w:sz w:val="18"/>
          <w:szCs w:val="18"/>
        </w:rPr>
        <w:t xml:space="preserve">            </w:t>
      </w:r>
      <w:proofErr w:type="gramEnd"/>
      <w:r w:rsidRPr="005C3961">
        <w:rPr>
          <w:rFonts w:asciiTheme="minorHAnsi" w:hAnsiTheme="minorHAnsi" w:cs="Tahoma"/>
          <w:sz w:val="18"/>
          <w:szCs w:val="18"/>
        </w:rPr>
        <w:t xml:space="preserve">         </w:t>
      </w:r>
      <w:r w:rsidRPr="005C3961"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            </w:t>
      </w:r>
      <w:r w:rsidRPr="005C3961">
        <w:rPr>
          <w:rFonts w:asciiTheme="minorHAnsi" w:hAnsiTheme="minorHAnsi" w:cs="Tahoma"/>
          <w:sz w:val="18"/>
          <w:szCs w:val="18"/>
        </w:rPr>
        <w:t>…</w:t>
      </w:r>
      <w:r w:rsidRPr="005C3961">
        <w:rPr>
          <w:rFonts w:asciiTheme="minorHAnsi" w:hAnsiTheme="minorHAnsi" w:cs="Tahoma"/>
          <w:sz w:val="18"/>
          <w:szCs w:val="18"/>
          <w:lang w:val="pl-PL"/>
        </w:rPr>
        <w:t xml:space="preserve">………………… </w:t>
      </w:r>
      <w:r w:rsidRPr="005C3961">
        <w:rPr>
          <w:rFonts w:asciiTheme="minorHAnsi" w:hAnsiTheme="minorHAnsi" w:cs="Tahoma"/>
          <w:sz w:val="18"/>
          <w:szCs w:val="18"/>
        </w:rPr>
        <w:t>, dnia .......................</w:t>
      </w:r>
    </w:p>
    <w:p w:rsidR="005C3961" w:rsidRPr="005C3961" w:rsidRDefault="005C3961" w:rsidP="005C3961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5C3961" w:rsidRPr="005C3961" w:rsidRDefault="005C3961" w:rsidP="005C3961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5C3961" w:rsidRPr="005C3961" w:rsidRDefault="005C3961" w:rsidP="005C3961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5C3961" w:rsidRPr="005C3961" w:rsidRDefault="005C3961" w:rsidP="005C3961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5C3961" w:rsidRPr="005C3961" w:rsidRDefault="005C3961" w:rsidP="005C3961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5C3961" w:rsidRPr="005C3961" w:rsidRDefault="005C3961" w:rsidP="005C3961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5C3961" w:rsidRPr="005C3961" w:rsidRDefault="005C3961" w:rsidP="005C3961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5C3961" w:rsidRPr="005C3961" w:rsidRDefault="005C3961" w:rsidP="005C3961">
      <w:pPr>
        <w:spacing w:before="240"/>
        <w:rPr>
          <w:rFonts w:asciiTheme="minorHAnsi" w:hAnsiTheme="minorHAnsi" w:cs="Tahoma"/>
          <w:i/>
          <w:iCs/>
          <w:sz w:val="18"/>
          <w:szCs w:val="18"/>
        </w:rPr>
      </w:pPr>
      <w:r w:rsidRPr="005C3961">
        <w:rPr>
          <w:rFonts w:asciiTheme="minorHAnsi" w:hAnsiTheme="minorHAnsi" w:cs="Tahoma"/>
          <w:i/>
          <w:iCs/>
          <w:sz w:val="18"/>
          <w:szCs w:val="18"/>
        </w:rPr>
        <w:t>(Pieczęć Wykonawcy)</w:t>
      </w:r>
    </w:p>
    <w:p w:rsidR="005C3961" w:rsidRPr="005C3961" w:rsidRDefault="005C3961" w:rsidP="005C3961">
      <w:pPr>
        <w:spacing w:before="240" w:line="360" w:lineRule="auto"/>
        <w:jc w:val="center"/>
        <w:rPr>
          <w:rFonts w:asciiTheme="minorHAnsi" w:hAnsiTheme="minorHAnsi" w:cs="Tahoma"/>
          <w:sz w:val="18"/>
          <w:szCs w:val="18"/>
        </w:rPr>
      </w:pPr>
      <w:r w:rsidRPr="005C3961">
        <w:rPr>
          <w:rFonts w:asciiTheme="minorHAnsi" w:hAnsiTheme="minorHAnsi" w:cs="Tahoma"/>
          <w:sz w:val="18"/>
          <w:szCs w:val="18"/>
        </w:rPr>
        <w:t>OFERTA HANDLOWA</w:t>
      </w:r>
    </w:p>
    <w:p w:rsidR="005C3961" w:rsidRPr="005C3961" w:rsidRDefault="005C3961" w:rsidP="005C3961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r w:rsidRPr="005C3961">
        <w:rPr>
          <w:rFonts w:asciiTheme="minorHAnsi" w:hAnsiTheme="minorHAnsi" w:cs="Tahoma"/>
          <w:sz w:val="18"/>
          <w:szCs w:val="18"/>
          <w:lang w:val="pl-PL"/>
        </w:rPr>
        <w:t xml:space="preserve">Dot. </w:t>
      </w:r>
      <w:r w:rsidRPr="005C3961">
        <w:rPr>
          <w:rFonts w:asciiTheme="minorHAnsi" w:hAnsiTheme="minorHAnsi" w:cs="Tahoma"/>
          <w:sz w:val="18"/>
          <w:szCs w:val="18"/>
        </w:rPr>
        <w:t>OGŁOSZENIE O ZAPROSZENIU DO SKŁADANIA OFERT NA PRZEDMIOTY</w:t>
      </w:r>
      <w:r w:rsidRPr="005C3961">
        <w:rPr>
          <w:rFonts w:asciiTheme="minorHAnsi" w:hAnsiTheme="minorHAnsi" w:cs="Tahoma"/>
          <w:sz w:val="18"/>
          <w:szCs w:val="18"/>
          <w:lang w:val="pl-PL"/>
        </w:rPr>
        <w:t>:</w:t>
      </w:r>
    </w:p>
    <w:p w:rsidR="005C3961" w:rsidRPr="005C3961" w:rsidRDefault="005C3961" w:rsidP="005C3961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</w:rPr>
      </w:pPr>
      <w:r w:rsidRPr="005C3961">
        <w:rPr>
          <w:rFonts w:asciiTheme="minorHAnsi" w:hAnsiTheme="minorHAnsi" w:cs="Tahoma"/>
          <w:sz w:val="18"/>
          <w:szCs w:val="18"/>
        </w:rPr>
        <w:t>Licencja systemu do projektowania</w:t>
      </w:r>
    </w:p>
    <w:p w:rsidR="005C3961" w:rsidRPr="005C3961" w:rsidRDefault="005C3961" w:rsidP="005C3961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proofErr w:type="gramStart"/>
      <w:r w:rsidRPr="005C3961">
        <w:rPr>
          <w:rFonts w:asciiTheme="minorHAnsi" w:hAnsiTheme="minorHAnsi" w:cs="Tahoma"/>
          <w:sz w:val="18"/>
          <w:szCs w:val="18"/>
          <w:lang w:val="pl-PL"/>
        </w:rPr>
        <w:t>z</w:t>
      </w:r>
      <w:proofErr w:type="gramEnd"/>
      <w:r w:rsidRPr="005C3961">
        <w:rPr>
          <w:rFonts w:asciiTheme="minorHAnsi" w:hAnsiTheme="minorHAnsi" w:cs="Tahoma"/>
          <w:sz w:val="18"/>
          <w:szCs w:val="18"/>
          <w:lang w:val="pl-PL"/>
        </w:rPr>
        <w:t xml:space="preserve"> dnia …………………</w:t>
      </w:r>
    </w:p>
    <w:p w:rsidR="005C3961" w:rsidRPr="005C3961" w:rsidRDefault="005C3961" w:rsidP="005C3961">
      <w:pPr>
        <w:ind w:firstLine="0"/>
        <w:rPr>
          <w:rFonts w:asciiTheme="minorHAnsi" w:hAnsiTheme="minorHAnsi"/>
          <w:sz w:val="18"/>
          <w:szCs w:val="18"/>
          <w:lang w:val="pl-PL"/>
        </w:rPr>
      </w:pPr>
    </w:p>
    <w:p w:rsidR="005C3961" w:rsidRPr="005C3961" w:rsidRDefault="005C3961" w:rsidP="005C3961">
      <w:pPr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5C3961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>Oświadczamy, że zapoznaliśmy się z wymaganiami Zamawiającego dotyczącymi zadania objętego zapytaniem ofertowym oraz stosowną dokumentacją projektową do której nie wnosimy żadnych zastrzeżeń.</w:t>
      </w:r>
    </w:p>
    <w:p w:rsidR="005C3961" w:rsidRPr="005C3961" w:rsidRDefault="005C3961" w:rsidP="005C3961">
      <w:pPr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5C3961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>Oświadczamy, że znajdujemy się w dobrej sytuacji finansowej, nie posiadamy żadnych zaległych zobowiązań wobec Skarbu Państwa oraz posiadamy wszystkie kompetencje niezbędne do realizacji zamówienia.</w:t>
      </w:r>
    </w:p>
    <w:p w:rsidR="005C3961" w:rsidRPr="005C3961" w:rsidRDefault="005C3961" w:rsidP="005C3961">
      <w:pPr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5C3961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>Oświadczamy, że przedmiot niniejszej oferty spełnia wymagane minimalne parametry techniczne wyszczególnione w zapytaniu ofertowym.</w:t>
      </w:r>
    </w:p>
    <w:p w:rsidR="005C3961" w:rsidRPr="005C3961" w:rsidRDefault="005C3961" w:rsidP="005C3961">
      <w:pPr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5C3961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>Oferujemy realizację zamówienia uwzględniając następujące kryteria:</w:t>
      </w:r>
    </w:p>
    <w:tbl>
      <w:tblPr>
        <w:tblStyle w:val="Tabela-Siatka1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5C3961" w:rsidRPr="005C3961" w:rsidTr="0088728F">
        <w:tc>
          <w:tcPr>
            <w:tcW w:w="5000" w:type="pct"/>
            <w:gridSpan w:val="4"/>
            <w:vAlign w:val="center"/>
          </w:tcPr>
          <w:p w:rsidR="005C3961" w:rsidRPr="005C3961" w:rsidRDefault="005C3961" w:rsidP="005C3961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5C3961">
              <w:rPr>
                <w:rFonts w:asciiTheme="minorHAnsi" w:hAnsiTheme="minorHAnsi"/>
                <w:sz w:val="18"/>
                <w:szCs w:val="18"/>
                <w:lang w:val="pl-PL"/>
              </w:rPr>
              <w:t>Nazwa przedmiotu i ilość: Licencja systemu do projektowania (2 szt.)</w:t>
            </w:r>
          </w:p>
        </w:tc>
      </w:tr>
      <w:tr w:rsidR="005C3961" w:rsidRPr="005C3961" w:rsidTr="0088728F">
        <w:tc>
          <w:tcPr>
            <w:tcW w:w="2031" w:type="pct"/>
            <w:vAlign w:val="center"/>
          </w:tcPr>
          <w:p w:rsidR="005C3961" w:rsidRPr="005C3961" w:rsidRDefault="005C3961" w:rsidP="005C3961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C3961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5C3961" w:rsidRPr="005C3961" w:rsidRDefault="005C3961" w:rsidP="005C3961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3961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5C3961" w:rsidRPr="005C3961" w:rsidRDefault="005C3961" w:rsidP="005C3961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5C3961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5C3961" w:rsidRPr="005C3961" w:rsidRDefault="005C3961" w:rsidP="005C3961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3961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5C3961" w:rsidRPr="005C3961" w:rsidRDefault="005C3961" w:rsidP="005C3961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5C3961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5C3961" w:rsidRPr="005C3961" w:rsidRDefault="005C3961" w:rsidP="005C3961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3961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5C3961" w:rsidRPr="005C3961" w:rsidRDefault="005C3961" w:rsidP="005C3961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5C3961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5C3961" w:rsidRPr="005C3961" w:rsidTr="0088728F">
        <w:tc>
          <w:tcPr>
            <w:tcW w:w="2031" w:type="pct"/>
            <w:vAlign w:val="center"/>
          </w:tcPr>
          <w:p w:rsidR="005C3961" w:rsidRPr="005C3961" w:rsidRDefault="005C3961" w:rsidP="005C3961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5C3961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61" w:rsidRPr="005C3961" w:rsidRDefault="005C3961" w:rsidP="005C3961">
            <w:pPr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61" w:rsidRPr="005C3961" w:rsidRDefault="005C3961" w:rsidP="005C3961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61" w:rsidRPr="005C3961" w:rsidRDefault="005C3961" w:rsidP="005C3961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</w:tr>
      <w:tr w:rsidR="005C3961" w:rsidRPr="005C3961" w:rsidTr="0088728F"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5C3961" w:rsidRPr="005C3961" w:rsidRDefault="005C3961" w:rsidP="005C3961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5C3961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Kryteria pozostałe</w:t>
            </w:r>
          </w:p>
        </w:tc>
      </w:tr>
      <w:tr w:rsidR="005C3961" w:rsidRPr="005C3961" w:rsidTr="0088728F">
        <w:tc>
          <w:tcPr>
            <w:tcW w:w="2031" w:type="pct"/>
            <w:vAlign w:val="center"/>
          </w:tcPr>
          <w:p w:rsidR="005C3961" w:rsidRPr="005C3961" w:rsidRDefault="005C3961" w:rsidP="005C3961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5C3961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gwarancji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61" w:rsidRPr="005C3961" w:rsidRDefault="005C3961" w:rsidP="005C3961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5C3961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5C3961" w:rsidRPr="005C3961" w:rsidTr="0088728F">
        <w:tc>
          <w:tcPr>
            <w:tcW w:w="2031" w:type="pct"/>
            <w:vAlign w:val="center"/>
          </w:tcPr>
          <w:p w:rsidR="005C3961" w:rsidRPr="005C3961" w:rsidRDefault="005C3961" w:rsidP="005C3961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5C3961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Referencje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 PLM</w:t>
            </w:r>
            <w:bookmarkStart w:id="0" w:name="_GoBack"/>
            <w:bookmarkEnd w:id="0"/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61" w:rsidRPr="005C3961" w:rsidRDefault="005C3961" w:rsidP="005C3961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5C3961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Ilość załączonych referencji: …………… (</w:t>
            </w:r>
            <w:proofErr w:type="spellStart"/>
            <w:r w:rsidRPr="005C3961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szt</w:t>
            </w:r>
            <w:proofErr w:type="spellEnd"/>
            <w:r w:rsidRPr="005C3961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)</w:t>
            </w:r>
          </w:p>
        </w:tc>
      </w:tr>
    </w:tbl>
    <w:p w:rsidR="005C3961" w:rsidRPr="005C3961" w:rsidRDefault="005C3961" w:rsidP="005C3961">
      <w:pPr>
        <w:ind w:firstLine="0"/>
        <w:rPr>
          <w:rFonts w:asciiTheme="minorHAnsi" w:hAnsiTheme="minorHAnsi" w:cs="Tahoma"/>
          <w:sz w:val="18"/>
          <w:szCs w:val="18"/>
        </w:rPr>
      </w:pPr>
    </w:p>
    <w:p w:rsidR="005C3961" w:rsidRPr="005C3961" w:rsidRDefault="005C3961" w:rsidP="005C3961">
      <w:pPr>
        <w:numPr>
          <w:ilvl w:val="0"/>
          <w:numId w:val="3"/>
        </w:numPr>
        <w:spacing w:after="200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5C3961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 xml:space="preserve">Termin ważności oferty: </w:t>
      </w:r>
      <w:r w:rsidRPr="005C3961">
        <w:rPr>
          <w:rFonts w:asciiTheme="minorHAnsi" w:hAnsiTheme="minorHAnsi" w:cs="Tahoma"/>
          <w:bCs w:val="0"/>
          <w:sz w:val="18"/>
          <w:szCs w:val="18"/>
          <w:lang w:val="pl-PL"/>
        </w:rPr>
        <w:t>45 dni</w:t>
      </w:r>
    </w:p>
    <w:p w:rsidR="005C3961" w:rsidRPr="005C3961" w:rsidRDefault="005C3961" w:rsidP="005C3961">
      <w:pPr>
        <w:numPr>
          <w:ilvl w:val="0"/>
          <w:numId w:val="3"/>
        </w:numPr>
        <w:spacing w:after="200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5C3961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>Termin realizacji zamówienia: 31.12.2016</w:t>
      </w:r>
    </w:p>
    <w:p w:rsidR="005C3961" w:rsidRPr="005C3961" w:rsidRDefault="005C3961" w:rsidP="005C3961">
      <w:pPr>
        <w:spacing w:before="240" w:after="200" w:line="276" w:lineRule="auto"/>
        <w:ind w:left="720" w:firstLine="0"/>
        <w:rPr>
          <w:rFonts w:ascii="Tahoma" w:hAnsi="Tahoma" w:cs="Tahoma"/>
          <w:b w:val="0"/>
          <w:bCs w:val="0"/>
          <w:sz w:val="20"/>
          <w:szCs w:val="20"/>
          <w:lang w:val="pl-PL"/>
        </w:rPr>
      </w:pPr>
    </w:p>
    <w:p w:rsidR="005C3961" w:rsidRPr="005C3961" w:rsidRDefault="005C3961" w:rsidP="005C3961">
      <w:pPr>
        <w:spacing w:before="240" w:after="200" w:line="276" w:lineRule="auto"/>
        <w:ind w:left="720" w:firstLine="0"/>
        <w:rPr>
          <w:rFonts w:ascii="Tahoma" w:hAnsi="Tahoma" w:cs="Tahoma"/>
          <w:b w:val="0"/>
          <w:bCs w:val="0"/>
          <w:sz w:val="20"/>
          <w:szCs w:val="20"/>
          <w:lang w:val="pl-PL"/>
        </w:rPr>
      </w:pPr>
    </w:p>
    <w:p w:rsidR="00C870B8" w:rsidRPr="005C3961" w:rsidRDefault="005C3961" w:rsidP="005C3961">
      <w:pPr>
        <w:jc w:val="right"/>
      </w:pPr>
      <w:r w:rsidRPr="005C3961">
        <w:rPr>
          <w:rFonts w:ascii="Tahoma" w:hAnsi="Tahoma" w:cs="Tahoma"/>
          <w:sz w:val="18"/>
          <w:szCs w:val="18"/>
        </w:rPr>
        <w:t>.......................................................</w:t>
      </w:r>
    </w:p>
    <w:sectPr w:rsidR="00C870B8" w:rsidRPr="005C3961" w:rsidSect="00CE3196">
      <w:headerReference w:type="default" r:id="rId8"/>
      <w:footerReference w:type="default" r:id="rId9"/>
      <w:pgSz w:w="11906" w:h="16838"/>
      <w:pgMar w:top="567" w:right="1417" w:bottom="1417" w:left="1417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EE" w:rsidRDefault="00D231EE" w:rsidP="00435125">
      <w:r>
        <w:separator/>
      </w:r>
    </w:p>
  </w:endnote>
  <w:endnote w:type="continuationSeparator" w:id="0">
    <w:p w:rsidR="00D231EE" w:rsidRDefault="00D231EE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42" w:rsidRDefault="003A4842" w:rsidP="00531544">
    <w:pPr>
      <w:pStyle w:val="Stopka"/>
      <w:ind w:firstLine="0"/>
      <w:rPr>
        <w:rFonts w:cs="Calibri"/>
        <w:color w:val="818181"/>
        <w:sz w:val="18"/>
        <w:szCs w:val="18"/>
      </w:rPr>
    </w:pPr>
  </w:p>
  <w:p w:rsidR="00CE3196" w:rsidRPr="0087239B" w:rsidRDefault="00FB6BA0" w:rsidP="00FB6BA0">
    <w:pPr>
      <w:pStyle w:val="Stopka"/>
      <w:ind w:firstLine="0"/>
      <w:jc w:val="center"/>
      <w:rPr>
        <w:rFonts w:cs="Calibri"/>
        <w:color w:val="818181"/>
        <w:sz w:val="18"/>
        <w:szCs w:val="18"/>
      </w:rPr>
    </w:pPr>
    <w:r w:rsidRPr="00FB6BA0">
      <w:rPr>
        <w:rFonts w:cs="Calibri"/>
        <w:color w:val="818181"/>
        <w:sz w:val="18"/>
        <w:szCs w:val="18"/>
      </w:rPr>
      <w:fldChar w:fldCharType="begin"/>
    </w:r>
    <w:r w:rsidRPr="00FB6BA0">
      <w:rPr>
        <w:rFonts w:cs="Calibri"/>
        <w:color w:val="818181"/>
        <w:sz w:val="18"/>
        <w:szCs w:val="18"/>
      </w:rPr>
      <w:instrText xml:space="preserve"> PAGE   \* MERGEFORMAT </w:instrText>
    </w:r>
    <w:r w:rsidRPr="00FB6BA0">
      <w:rPr>
        <w:rFonts w:cs="Calibri"/>
        <w:color w:val="818181"/>
        <w:sz w:val="18"/>
        <w:szCs w:val="18"/>
      </w:rPr>
      <w:fldChar w:fldCharType="separate"/>
    </w:r>
    <w:r w:rsidR="005C3961">
      <w:rPr>
        <w:rFonts w:cs="Calibri"/>
        <w:noProof/>
        <w:color w:val="818181"/>
        <w:sz w:val="18"/>
        <w:szCs w:val="18"/>
      </w:rPr>
      <w:t>1</w:t>
    </w:r>
    <w:r w:rsidRPr="00FB6BA0">
      <w:rPr>
        <w:rFonts w:cs="Calibri"/>
        <w:noProof/>
        <w:color w:val="8181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EE" w:rsidRDefault="00D231EE" w:rsidP="00435125">
      <w:r>
        <w:separator/>
      </w:r>
    </w:p>
  </w:footnote>
  <w:footnote w:type="continuationSeparator" w:id="0">
    <w:p w:rsidR="00D231EE" w:rsidRDefault="00D231EE" w:rsidP="0043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25" w:rsidRDefault="00464296" w:rsidP="0065659F">
    <w:pPr>
      <w:ind w:firstLine="0"/>
    </w:pPr>
    <w:r>
      <w:rPr>
        <w:noProof/>
        <w:lang w:val="pl-PL" w:eastAsia="pl-PL"/>
      </w:rPr>
      <w:drawing>
        <wp:inline distT="0" distB="0" distL="0" distR="0" wp14:anchorId="63069A12" wp14:editId="0F51996E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125" w:rsidRDefault="00435125" w:rsidP="0065659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625A2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0DC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2A4"/>
    <w:multiLevelType w:val="hybridMultilevel"/>
    <w:tmpl w:val="99F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A3E"/>
    <w:multiLevelType w:val="hybridMultilevel"/>
    <w:tmpl w:val="9C3A0B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30FF4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9B6"/>
    <w:multiLevelType w:val="hybridMultilevel"/>
    <w:tmpl w:val="7790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0162"/>
    <w:multiLevelType w:val="hybridMultilevel"/>
    <w:tmpl w:val="6764D00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7143F8"/>
    <w:multiLevelType w:val="multilevel"/>
    <w:tmpl w:val="964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9F657A"/>
    <w:multiLevelType w:val="hybridMultilevel"/>
    <w:tmpl w:val="B1FED41A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F6802"/>
    <w:multiLevelType w:val="hybridMultilevel"/>
    <w:tmpl w:val="DCA40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632DC"/>
    <w:multiLevelType w:val="hybridMultilevel"/>
    <w:tmpl w:val="8886F8DC"/>
    <w:lvl w:ilvl="0" w:tplc="FDF6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4220"/>
    <w:multiLevelType w:val="hybridMultilevel"/>
    <w:tmpl w:val="A5D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A7C"/>
    <w:multiLevelType w:val="hybridMultilevel"/>
    <w:tmpl w:val="B62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335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A02CA1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19CE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55B"/>
    <w:multiLevelType w:val="hybridMultilevel"/>
    <w:tmpl w:val="752A3D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5730B1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E6C"/>
    <w:multiLevelType w:val="hybridMultilevel"/>
    <w:tmpl w:val="A7284098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97A2C"/>
    <w:multiLevelType w:val="hybridMultilevel"/>
    <w:tmpl w:val="5CA6DC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1067DA"/>
    <w:multiLevelType w:val="hybridMultilevel"/>
    <w:tmpl w:val="ADC2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E4831"/>
    <w:multiLevelType w:val="hybridMultilevel"/>
    <w:tmpl w:val="6A9E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C23BE">
      <w:numFmt w:val="bullet"/>
      <w:lvlText w:val="•"/>
      <w:lvlJc w:val="left"/>
      <w:pPr>
        <w:ind w:left="1440" w:hanging="360"/>
      </w:pPr>
      <w:rPr>
        <w:rFonts w:ascii="Calibri" w:eastAsia="Andale Sans U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2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24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9"/>
  </w:num>
  <w:num w:numId="22">
    <w:abstractNumId w:val="12"/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0"/>
    <w:rsid w:val="00024C87"/>
    <w:rsid w:val="000264AA"/>
    <w:rsid w:val="00036B51"/>
    <w:rsid w:val="000672C0"/>
    <w:rsid w:val="000701B1"/>
    <w:rsid w:val="00085260"/>
    <w:rsid w:val="000F5B8E"/>
    <w:rsid w:val="00117254"/>
    <w:rsid w:val="001200B0"/>
    <w:rsid w:val="00123894"/>
    <w:rsid w:val="00137722"/>
    <w:rsid w:val="00157E09"/>
    <w:rsid w:val="00172D3C"/>
    <w:rsid w:val="00185B64"/>
    <w:rsid w:val="001A721A"/>
    <w:rsid w:val="001A7C19"/>
    <w:rsid w:val="001D432B"/>
    <w:rsid w:val="001D5D97"/>
    <w:rsid w:val="001E79E4"/>
    <w:rsid w:val="00201B68"/>
    <w:rsid w:val="00234BFF"/>
    <w:rsid w:val="002376F6"/>
    <w:rsid w:val="00266D96"/>
    <w:rsid w:val="00267320"/>
    <w:rsid w:val="00287D0A"/>
    <w:rsid w:val="00293BFE"/>
    <w:rsid w:val="002974B5"/>
    <w:rsid w:val="002B076A"/>
    <w:rsid w:val="002D160E"/>
    <w:rsid w:val="002E5D39"/>
    <w:rsid w:val="002E64B0"/>
    <w:rsid w:val="002E6C7A"/>
    <w:rsid w:val="00317EB8"/>
    <w:rsid w:val="00320E4F"/>
    <w:rsid w:val="003363FA"/>
    <w:rsid w:val="00341146"/>
    <w:rsid w:val="00365B5A"/>
    <w:rsid w:val="0037285F"/>
    <w:rsid w:val="003817AC"/>
    <w:rsid w:val="003A4842"/>
    <w:rsid w:val="003A736E"/>
    <w:rsid w:val="003B13AB"/>
    <w:rsid w:val="003B65E4"/>
    <w:rsid w:val="003F2779"/>
    <w:rsid w:val="003F3FFD"/>
    <w:rsid w:val="004013F0"/>
    <w:rsid w:val="00417541"/>
    <w:rsid w:val="00435125"/>
    <w:rsid w:val="00464296"/>
    <w:rsid w:val="004B1E91"/>
    <w:rsid w:val="004B314C"/>
    <w:rsid w:val="004C4B05"/>
    <w:rsid w:val="004F3A3D"/>
    <w:rsid w:val="00507BDC"/>
    <w:rsid w:val="00523781"/>
    <w:rsid w:val="00531544"/>
    <w:rsid w:val="00543FB1"/>
    <w:rsid w:val="0057716B"/>
    <w:rsid w:val="005A6D6E"/>
    <w:rsid w:val="005B7DBD"/>
    <w:rsid w:val="005C3961"/>
    <w:rsid w:val="005C47E7"/>
    <w:rsid w:val="005E484F"/>
    <w:rsid w:val="005F4CD6"/>
    <w:rsid w:val="006230F4"/>
    <w:rsid w:val="006270A7"/>
    <w:rsid w:val="0063653D"/>
    <w:rsid w:val="006401E9"/>
    <w:rsid w:val="0065659F"/>
    <w:rsid w:val="006908E9"/>
    <w:rsid w:val="00694537"/>
    <w:rsid w:val="006B6F5A"/>
    <w:rsid w:val="006E1EF1"/>
    <w:rsid w:val="00725C73"/>
    <w:rsid w:val="00754194"/>
    <w:rsid w:val="007737C8"/>
    <w:rsid w:val="007752A8"/>
    <w:rsid w:val="007865C5"/>
    <w:rsid w:val="00792319"/>
    <w:rsid w:val="007A4DD3"/>
    <w:rsid w:val="007F5F1A"/>
    <w:rsid w:val="00815EBD"/>
    <w:rsid w:val="00837906"/>
    <w:rsid w:val="008428E7"/>
    <w:rsid w:val="0087239B"/>
    <w:rsid w:val="00874E8A"/>
    <w:rsid w:val="00892100"/>
    <w:rsid w:val="00892164"/>
    <w:rsid w:val="008A43F9"/>
    <w:rsid w:val="008C612E"/>
    <w:rsid w:val="00930712"/>
    <w:rsid w:val="00955437"/>
    <w:rsid w:val="009876FC"/>
    <w:rsid w:val="009B226D"/>
    <w:rsid w:val="009C48EF"/>
    <w:rsid w:val="009D46F3"/>
    <w:rsid w:val="00A03154"/>
    <w:rsid w:val="00A22DE0"/>
    <w:rsid w:val="00A34F44"/>
    <w:rsid w:val="00A66C3A"/>
    <w:rsid w:val="00A77C77"/>
    <w:rsid w:val="00AB6486"/>
    <w:rsid w:val="00AC7347"/>
    <w:rsid w:val="00AE07CE"/>
    <w:rsid w:val="00AF1CAE"/>
    <w:rsid w:val="00B01473"/>
    <w:rsid w:val="00B151F1"/>
    <w:rsid w:val="00B341D7"/>
    <w:rsid w:val="00B445F3"/>
    <w:rsid w:val="00B50D62"/>
    <w:rsid w:val="00B52164"/>
    <w:rsid w:val="00B55FD3"/>
    <w:rsid w:val="00B64BA8"/>
    <w:rsid w:val="00B70FC5"/>
    <w:rsid w:val="00B76EE3"/>
    <w:rsid w:val="00BC2BC7"/>
    <w:rsid w:val="00C12F4F"/>
    <w:rsid w:val="00C210AF"/>
    <w:rsid w:val="00C36695"/>
    <w:rsid w:val="00C542FC"/>
    <w:rsid w:val="00C62AA4"/>
    <w:rsid w:val="00C870B8"/>
    <w:rsid w:val="00C91B7E"/>
    <w:rsid w:val="00CD2280"/>
    <w:rsid w:val="00CE3196"/>
    <w:rsid w:val="00CF0C97"/>
    <w:rsid w:val="00CF5D12"/>
    <w:rsid w:val="00D00462"/>
    <w:rsid w:val="00D1534B"/>
    <w:rsid w:val="00D231EE"/>
    <w:rsid w:val="00D309E6"/>
    <w:rsid w:val="00D465A1"/>
    <w:rsid w:val="00D51B5E"/>
    <w:rsid w:val="00D773F7"/>
    <w:rsid w:val="00E06791"/>
    <w:rsid w:val="00E12EC1"/>
    <w:rsid w:val="00E22389"/>
    <w:rsid w:val="00E43EB8"/>
    <w:rsid w:val="00E50CDF"/>
    <w:rsid w:val="00E577CF"/>
    <w:rsid w:val="00E631DF"/>
    <w:rsid w:val="00E84884"/>
    <w:rsid w:val="00E91370"/>
    <w:rsid w:val="00EA4436"/>
    <w:rsid w:val="00EB25C3"/>
    <w:rsid w:val="00EB436F"/>
    <w:rsid w:val="00EC4A90"/>
    <w:rsid w:val="00EC4AA5"/>
    <w:rsid w:val="00EE778E"/>
    <w:rsid w:val="00F009D2"/>
    <w:rsid w:val="00F0473B"/>
    <w:rsid w:val="00F426BA"/>
    <w:rsid w:val="00F548F9"/>
    <w:rsid w:val="00FB30D1"/>
    <w:rsid w:val="00FB6BA0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004F"/>
  <w15:chartTrackingRefBased/>
  <w15:docId w15:val="{91591C39-B830-4359-9E1C-B0194B5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2DE0"/>
    <w:pPr>
      <w:spacing w:after="0" w:line="240" w:lineRule="auto"/>
      <w:ind w:firstLine="709"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</w:style>
  <w:style w:type="character" w:styleId="Hipercze">
    <w:name w:val="Hyperlink"/>
    <w:basedOn w:val="Domylnaczcionkaakapitu"/>
    <w:uiPriority w:val="99"/>
    <w:unhideWhenUsed/>
    <w:rsid w:val="0087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0AF"/>
    <w:pPr>
      <w:spacing w:after="200" w:line="276" w:lineRule="auto"/>
      <w:ind w:left="708" w:firstLine="0"/>
      <w:jc w:val="left"/>
    </w:pPr>
    <w:rPr>
      <w:rFonts w:cs="Times New Roman"/>
      <w:b w:val="0"/>
      <w:bCs w:val="0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210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5"/>
    <w:rPr>
      <w:rFonts w:ascii="Segoe UI" w:eastAsia="Calibri" w:hAnsi="Segoe UI" w:cs="Segoe UI"/>
      <w:b/>
      <w:bCs/>
      <w:sz w:val="18"/>
      <w:szCs w:val="18"/>
      <w:lang w:val="ru-RU"/>
    </w:rPr>
  </w:style>
  <w:style w:type="paragraph" w:customStyle="1" w:styleId="Default">
    <w:name w:val="Default"/>
    <w:rsid w:val="00E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0B8"/>
    <w:rPr>
      <w:rFonts w:ascii="Calibri" w:eastAsia="Calibri" w:hAnsi="Calibri" w:cs="Arial"/>
      <w:b/>
      <w:bCs/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70B8"/>
    <w:pPr>
      <w:ind w:firstLine="0"/>
    </w:pPr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C870B8"/>
    <w:rPr>
      <w:rFonts w:ascii="Arial" w:eastAsia="Times New Roman" w:hAnsi="Arial" w:cs="Times New Roman"/>
      <w:b/>
      <w:bCs/>
      <w:sz w:val="20"/>
      <w:szCs w:val="20"/>
      <w:lang w:val="ru-RU" w:eastAsia="pl-PL"/>
    </w:rPr>
  </w:style>
  <w:style w:type="paragraph" w:customStyle="1" w:styleId="pismo3">
    <w:name w:val="pismo3"/>
    <w:basedOn w:val="Normalny"/>
    <w:rsid w:val="00C870B8"/>
    <w:pPr>
      <w:tabs>
        <w:tab w:val="left" w:pos="5040"/>
      </w:tabs>
      <w:spacing w:line="360" w:lineRule="auto"/>
      <w:ind w:left="510" w:hanging="340"/>
      <w:jc w:val="left"/>
    </w:pPr>
    <w:rPr>
      <w:rFonts w:ascii="Arial" w:eastAsia="Times New Roman" w:hAnsi="Arial" w:cs="Times New Roman"/>
      <w:b w:val="0"/>
      <w:bCs w:val="0"/>
      <w:sz w:val="20"/>
      <w:szCs w:val="20"/>
      <w:lang w:val="pl-PL" w:eastAsia="pl-PL"/>
    </w:rPr>
  </w:style>
  <w:style w:type="paragraph" w:customStyle="1" w:styleId="wypetab">
    <w:name w:val="wypeł tab"/>
    <w:basedOn w:val="Normalny"/>
    <w:rsid w:val="00C870B8"/>
    <w:pPr>
      <w:tabs>
        <w:tab w:val="left" w:pos="5040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 w:val="0"/>
      <w:bCs w:val="0"/>
      <w:iCs/>
      <w:szCs w:val="20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396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2482-2482-4A4F-8632-A27641D5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cp:lastPrinted>2015-01-13T14:42:00Z</cp:lastPrinted>
  <dcterms:created xsi:type="dcterms:W3CDTF">2016-08-21T07:29:00Z</dcterms:created>
  <dcterms:modified xsi:type="dcterms:W3CDTF">2016-08-26T07:27:00Z</dcterms:modified>
</cp:coreProperties>
</file>